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B73" w:rsidRPr="009615A2" w:rsidRDefault="00416B73" w:rsidP="007E7586">
      <w:pPr>
        <w:spacing w:after="0" w:line="48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615A2">
        <w:rPr>
          <w:rFonts w:ascii="Arial" w:hAnsi="Arial" w:cs="Arial"/>
          <w:b/>
          <w:bCs/>
          <w:sz w:val="24"/>
          <w:szCs w:val="24"/>
        </w:rPr>
        <w:t>BAB II</w:t>
      </w:r>
    </w:p>
    <w:p w:rsidR="00666FB1" w:rsidRDefault="00416B73" w:rsidP="007E7586">
      <w:pPr>
        <w:spacing w:after="0"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9615A2">
        <w:rPr>
          <w:rFonts w:ascii="Arial" w:hAnsi="Arial" w:cs="Arial"/>
          <w:b/>
          <w:sz w:val="24"/>
          <w:szCs w:val="24"/>
        </w:rPr>
        <w:t>ANALISIS DAN PERANCANGAN</w:t>
      </w:r>
    </w:p>
    <w:p w:rsidR="001E51B2" w:rsidRDefault="001E51B2" w:rsidP="007E7586">
      <w:pPr>
        <w:spacing w:after="0" w:line="480" w:lineRule="auto"/>
        <w:jc w:val="center"/>
        <w:rPr>
          <w:rFonts w:ascii="Arial" w:hAnsi="Arial" w:cs="Arial"/>
          <w:b/>
          <w:sz w:val="24"/>
          <w:szCs w:val="24"/>
        </w:rPr>
      </w:pPr>
    </w:p>
    <w:p w:rsidR="006D75E3" w:rsidRPr="009615A2" w:rsidRDefault="006D75E3" w:rsidP="007E7586">
      <w:pPr>
        <w:numPr>
          <w:ilvl w:val="1"/>
          <w:numId w:val="2"/>
        </w:numPr>
        <w:spacing w:after="0" w:line="480" w:lineRule="auto"/>
        <w:ind w:left="0" w:firstLine="0"/>
        <w:jc w:val="both"/>
        <w:rPr>
          <w:rFonts w:ascii="Arial" w:hAnsi="Arial" w:cs="Arial"/>
          <w:b/>
          <w:sz w:val="24"/>
          <w:szCs w:val="24"/>
          <w:lang w:val="id-ID"/>
        </w:rPr>
      </w:pPr>
      <w:r w:rsidRPr="009615A2">
        <w:rPr>
          <w:rFonts w:ascii="Arial" w:hAnsi="Arial" w:cs="Arial"/>
          <w:b/>
          <w:sz w:val="24"/>
          <w:szCs w:val="24"/>
        </w:rPr>
        <w:t>Perancangan dan Topologi jaringan</w:t>
      </w:r>
    </w:p>
    <w:p w:rsidR="006D75E3" w:rsidRPr="008D4A54" w:rsidRDefault="00596CDD" w:rsidP="007E7586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596CDD">
        <w:rPr>
          <w:rFonts w:ascii="Arial" w:hAnsi="Arial" w:cs="Arial"/>
          <w:b/>
          <w:noProof/>
          <w:sz w:val="24"/>
          <w:szCs w:val="24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54" type="#_x0000_t106" style="position:absolute;left:0;text-align:left;margin-left:150.6pt;margin-top:137pt;width:226.15pt;height:27.95pt;z-index:251660288" adj="2507,33115">
            <v:textbox style="mso-next-textbox:#_x0000_s1054">
              <w:txbxContent>
                <w:p w:rsidR="006D75E3" w:rsidRPr="00B10EC6" w:rsidRDefault="004B27EC" w:rsidP="006D75E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ISP </w:t>
                  </w:r>
                  <w:r>
                    <w:t>(Internet Service Provider)</w:t>
                  </w:r>
                </w:p>
              </w:txbxContent>
            </v:textbox>
          </v:shape>
        </w:pict>
      </w:r>
      <w:r w:rsidR="006D75E3" w:rsidRPr="008D4A54">
        <w:rPr>
          <w:rFonts w:ascii="Arial" w:hAnsi="Arial" w:cs="Arial"/>
          <w:sz w:val="24"/>
          <w:szCs w:val="24"/>
        </w:rPr>
        <w:t xml:space="preserve">Selanjutnya dalam konfigurasi mikrotik </w:t>
      </w:r>
      <w:r w:rsidR="006D75E3" w:rsidRPr="008D4A54">
        <w:rPr>
          <w:rFonts w:ascii="Arial" w:hAnsi="Arial" w:cs="Arial"/>
          <w:i/>
          <w:sz w:val="24"/>
          <w:szCs w:val="24"/>
        </w:rPr>
        <w:t>RouterOS</w:t>
      </w:r>
      <w:r w:rsidR="006D75E3" w:rsidRPr="008D4A54">
        <w:rPr>
          <w:rFonts w:ascii="Arial" w:hAnsi="Arial" w:cs="Arial"/>
          <w:sz w:val="24"/>
          <w:szCs w:val="24"/>
        </w:rPr>
        <w:t xml:space="preserve"> yang akan dikoneksikan ke jaringan Internet </w:t>
      </w:r>
      <w:r w:rsidR="000737F8" w:rsidRPr="008D4A54">
        <w:rPr>
          <w:rFonts w:ascii="Arial" w:hAnsi="Arial" w:cs="Arial"/>
          <w:sz w:val="24"/>
          <w:szCs w:val="24"/>
        </w:rPr>
        <w:t>Peruma</w:t>
      </w:r>
      <w:r w:rsidR="008D4A54" w:rsidRPr="008D4A54">
        <w:rPr>
          <w:rFonts w:ascii="Arial" w:hAnsi="Arial" w:cs="Arial"/>
          <w:sz w:val="24"/>
          <w:szCs w:val="24"/>
        </w:rPr>
        <w:t xml:space="preserve"> ISP (</w:t>
      </w:r>
      <w:r w:rsidR="008D4A54" w:rsidRPr="008D4A54">
        <w:rPr>
          <w:rFonts w:ascii="Arial" w:hAnsi="Arial" w:cs="Arial"/>
          <w:i/>
          <w:sz w:val="24"/>
          <w:szCs w:val="24"/>
        </w:rPr>
        <w:t>Internet Service Provider</w:t>
      </w:r>
      <w:r w:rsidR="008D4A54" w:rsidRPr="008D4A54">
        <w:rPr>
          <w:rFonts w:ascii="Arial" w:hAnsi="Arial" w:cs="Arial"/>
          <w:sz w:val="24"/>
          <w:szCs w:val="24"/>
        </w:rPr>
        <w:t>)</w:t>
      </w:r>
      <w:r w:rsidR="006D75E3" w:rsidRPr="008D4A54">
        <w:rPr>
          <w:rFonts w:ascii="Arial" w:hAnsi="Arial" w:cs="Arial"/>
          <w:sz w:val="24"/>
          <w:szCs w:val="24"/>
        </w:rPr>
        <w:t xml:space="preserve">, sedangkan yang lainnya akan tersambung ke jaringan lokal. Untuk  jaringan lokal ini disediakan satu buah server Radius dan dua buah </w:t>
      </w:r>
      <w:r w:rsidR="006D75E3" w:rsidRPr="008D4A54">
        <w:rPr>
          <w:rFonts w:ascii="Arial" w:hAnsi="Arial" w:cs="Arial"/>
          <w:i/>
          <w:sz w:val="24"/>
          <w:szCs w:val="24"/>
        </w:rPr>
        <w:t>client</w:t>
      </w:r>
      <w:r w:rsidR="006D75E3" w:rsidRPr="008D4A54">
        <w:rPr>
          <w:rFonts w:ascii="Arial" w:hAnsi="Arial" w:cs="Arial"/>
          <w:sz w:val="24"/>
          <w:szCs w:val="24"/>
        </w:rPr>
        <w:t xml:space="preserve"> hal ini akan lebih jelas  dengan melihat topologi jaringan yang digunakan sebagai berikut:</w:t>
      </w:r>
    </w:p>
    <w:p w:rsidR="006D75E3" w:rsidRPr="009615A2" w:rsidRDefault="00596CDD" w:rsidP="007E7586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US"/>
        </w:rPr>
        <w:pict>
          <v:rect id="_x0000_s1088" style="position:absolute;left:0;text-align:left;margin-left:182.45pt;margin-top:37.2pt;width:86.25pt;height:35.25pt;z-index:251697152" stroked="f">
            <v:textbox style="mso-next-textbox:#_x0000_s1088">
              <w:txbxContent>
                <w:p w:rsidR="00CC55DE" w:rsidRPr="00CC55DE" w:rsidRDefault="00CC55DE" w:rsidP="00CC55DE">
                  <w:pPr>
                    <w:spacing w:line="192" w:lineRule="auto"/>
                    <w:rPr>
                      <w:b/>
                      <w:sz w:val="20"/>
                      <w:szCs w:val="20"/>
                    </w:rPr>
                  </w:pPr>
                  <w:r w:rsidRPr="00CC55DE">
                    <w:rPr>
                      <w:b/>
                      <w:sz w:val="20"/>
                      <w:szCs w:val="20"/>
                    </w:rPr>
                    <w:t>Interface Publik</w:t>
                  </w:r>
                </w:p>
                <w:p w:rsidR="00CC55DE" w:rsidRPr="00CC55DE" w:rsidRDefault="00CC55DE" w:rsidP="00CC55DE">
                  <w:pPr>
                    <w:spacing w:line="192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192.168.1.1</w:t>
                  </w:r>
                  <w:r w:rsidRPr="00CC55DE">
                    <w:rPr>
                      <w:b/>
                      <w:sz w:val="20"/>
                      <w:szCs w:val="20"/>
                    </w:rPr>
                    <w:t>/</w:t>
                  </w:r>
                  <w:r>
                    <w:rPr>
                      <w:b/>
                      <w:sz w:val="20"/>
                      <w:szCs w:val="20"/>
                    </w:rPr>
                    <w:t>24</w:t>
                  </w:r>
                </w:p>
              </w:txbxContent>
            </v:textbox>
          </v:rect>
        </w:pict>
      </w:r>
      <w:r>
        <w:rPr>
          <w:rFonts w:ascii="Arial" w:hAnsi="Arial" w:cs="Arial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7" type="#_x0000_t32" style="position:absolute;left:0;text-align:left;margin-left:176.6pt;margin-top:31.2pt;width:0;height:47.25pt;z-index:251663360" o:connectortype="straight"/>
        </w:pict>
      </w:r>
    </w:p>
    <w:p w:rsidR="006D75E3" w:rsidRPr="009615A2" w:rsidRDefault="00596CDD" w:rsidP="007E7586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pict>
          <v:rect id="_x0000_s1068" style="position:absolute;left:0;text-align:left;margin-left:60pt;margin-top:26.6pt;width:81.8pt;height:51.2pt;z-index:251674624" stroked="f">
            <v:textbox style="mso-next-textbox:#_x0000_s1068">
              <w:txbxContent>
                <w:p w:rsidR="006D75E3" w:rsidRPr="00D2199A" w:rsidRDefault="00A2621F" w:rsidP="006D75E3">
                  <w:pPr>
                    <w:spacing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Router </w:t>
                  </w:r>
                  <w:r w:rsidR="006D75E3" w:rsidRPr="00D2199A">
                    <w:rPr>
                      <w:b/>
                      <w:sz w:val="18"/>
                      <w:szCs w:val="18"/>
                    </w:rPr>
                    <w:t>Mikrotik  Sebagai Gateway</w:t>
                  </w:r>
                  <w:r w:rsidR="006D75E3">
                    <w:rPr>
                      <w:b/>
                      <w:sz w:val="18"/>
                      <w:szCs w:val="18"/>
                    </w:rPr>
                    <w:t>,</w:t>
                  </w:r>
                  <w:r w:rsidR="006D75E3" w:rsidRPr="00D2199A">
                    <w:rPr>
                      <w:b/>
                      <w:sz w:val="18"/>
                      <w:szCs w:val="18"/>
                    </w:rPr>
                    <w:t xml:space="preserve"> DHCP server serta </w:t>
                  </w:r>
                  <w:r w:rsidR="006D75E3">
                    <w:rPr>
                      <w:b/>
                      <w:sz w:val="18"/>
                      <w:szCs w:val="18"/>
                    </w:rPr>
                    <w:t>Hotspot</w:t>
                  </w:r>
                </w:p>
              </w:txbxContent>
            </v:textbox>
          </v:rect>
        </w:pict>
      </w:r>
    </w:p>
    <w:p w:rsidR="006D75E3" w:rsidRPr="009615A2" w:rsidRDefault="00596CDD" w:rsidP="007E7586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US"/>
        </w:rPr>
        <w:pict>
          <v:rect id="_x0000_s1089" style="position:absolute;left:0;text-align:left;margin-left:182.45pt;margin-top:32.5pt;width:78.8pt;height:38.3pt;z-index:251698176" stroked="f">
            <v:textbox style="mso-next-textbox:#_x0000_s1089">
              <w:txbxContent>
                <w:p w:rsidR="00CC55DE" w:rsidRPr="00CC55DE" w:rsidRDefault="00CC55DE" w:rsidP="00CC55DE">
                  <w:pPr>
                    <w:spacing w:line="192" w:lineRule="auto"/>
                    <w:rPr>
                      <w:b/>
                      <w:sz w:val="20"/>
                      <w:szCs w:val="20"/>
                    </w:rPr>
                  </w:pPr>
                  <w:r w:rsidRPr="00CC55DE">
                    <w:rPr>
                      <w:b/>
                      <w:sz w:val="20"/>
                      <w:szCs w:val="20"/>
                    </w:rPr>
                    <w:t>Interface Lokal</w:t>
                  </w:r>
                </w:p>
                <w:p w:rsidR="00CC55DE" w:rsidRPr="00CC55DE" w:rsidRDefault="00CC55DE" w:rsidP="00CC55DE">
                  <w:pPr>
                    <w:spacing w:line="192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192.168.2.1/29</w:t>
                  </w:r>
                </w:p>
              </w:txbxContent>
            </v:textbox>
          </v:rect>
        </w:pict>
      </w:r>
      <w:r>
        <w:rPr>
          <w:rFonts w:ascii="Arial" w:hAnsi="Arial" w:cs="Arial"/>
          <w:b/>
          <w:noProof/>
          <w:sz w:val="24"/>
          <w:szCs w:val="24"/>
          <w:lang w:eastAsia="en-US"/>
        </w:rPr>
        <w:pict>
          <v:shape id="_x0000_s1081" type="#_x0000_t32" style="position:absolute;left:0;text-align:left;margin-left:176.6pt;margin-top:32.5pt;width:0;height:44.25pt;z-index:251689984" o:connectortype="straight"/>
        </w:pict>
      </w:r>
      <w:r w:rsidR="003F5EA7">
        <w:rPr>
          <w:rFonts w:ascii="Arial" w:hAnsi="Arial" w:cs="Arial"/>
          <w:b/>
          <w:noProof/>
          <w:sz w:val="24"/>
          <w:szCs w:val="24"/>
          <w:lang w:eastAsia="en-US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1793875</wp:posOffset>
            </wp:positionH>
            <wp:positionV relativeFrom="paragraph">
              <wp:posOffset>13970</wp:posOffset>
            </wp:positionV>
            <wp:extent cx="942975" cy="400050"/>
            <wp:effectExtent l="19050" t="0" r="9525" b="0"/>
            <wp:wrapTight wrapText="bothSides">
              <wp:wrapPolygon edited="0">
                <wp:start x="-436" y="0"/>
                <wp:lineTo x="-436" y="20571"/>
                <wp:lineTo x="21818" y="20571"/>
                <wp:lineTo x="21818" y="0"/>
                <wp:lineTo x="-436" y="0"/>
              </wp:wrapPolygon>
            </wp:wrapTight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27EC" w:rsidRDefault="006D75E3" w:rsidP="007E7586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9615A2">
        <w:rPr>
          <w:rFonts w:ascii="Arial" w:hAnsi="Arial" w:cs="Arial"/>
          <w:b/>
          <w:sz w:val="24"/>
          <w:szCs w:val="24"/>
        </w:rPr>
        <w:tab/>
      </w:r>
      <w:r w:rsidRPr="009615A2">
        <w:rPr>
          <w:rFonts w:ascii="Arial" w:hAnsi="Arial" w:cs="Arial"/>
          <w:b/>
          <w:sz w:val="24"/>
          <w:szCs w:val="24"/>
        </w:rPr>
        <w:tab/>
      </w:r>
      <w:r w:rsidRPr="009615A2">
        <w:rPr>
          <w:rFonts w:ascii="Arial" w:hAnsi="Arial" w:cs="Arial"/>
          <w:b/>
          <w:sz w:val="24"/>
          <w:szCs w:val="24"/>
        </w:rPr>
        <w:tab/>
      </w:r>
      <w:r w:rsidRPr="009615A2">
        <w:rPr>
          <w:rFonts w:ascii="Arial" w:hAnsi="Arial" w:cs="Arial"/>
          <w:b/>
          <w:sz w:val="24"/>
          <w:szCs w:val="24"/>
        </w:rPr>
        <w:tab/>
      </w:r>
    </w:p>
    <w:p w:rsidR="004B27EC" w:rsidRDefault="00596CDD" w:rsidP="007E7586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US"/>
        </w:rPr>
        <w:pict>
          <v:shape id="_x0000_s1092" type="#_x0000_t32" style="position:absolute;left:0;text-align:left;margin-left:160.8pt;margin-top:11.85pt;width:0;height:15.35pt;flip:y;z-index:251700224" o:connectortype="straight"/>
        </w:pict>
      </w:r>
      <w:r>
        <w:rPr>
          <w:rFonts w:ascii="Arial" w:hAnsi="Arial" w:cs="Arial"/>
          <w:b/>
          <w:noProof/>
          <w:sz w:val="24"/>
          <w:szCs w:val="24"/>
          <w:lang w:eastAsia="en-US"/>
        </w:rPr>
        <w:pict>
          <v:shape id="_x0000_s1091" type="#_x0000_t32" style="position:absolute;left:0;text-align:left;margin-left:182.45pt;margin-top:11.85pt;width:0;height:31.05pt;z-index:251699200" o:connectortype="straight"/>
        </w:pict>
      </w:r>
      <w:r>
        <w:rPr>
          <w:rFonts w:ascii="Arial" w:hAnsi="Arial" w:cs="Arial"/>
          <w:b/>
          <w:noProof/>
          <w:sz w:val="24"/>
          <w:szCs w:val="24"/>
        </w:rPr>
        <w:pict>
          <v:rect id="_x0000_s1065" style="position:absolute;left:0;text-align:left;margin-left:206pt;margin-top:1.6pt;width:48.5pt;height:19.45pt;z-index:251671552" filled="f" stroked="f">
            <v:textbox style="mso-next-textbox:#_x0000_s1065">
              <w:txbxContent>
                <w:p w:rsidR="006D75E3" w:rsidRPr="00B531D9" w:rsidRDefault="004B27EC" w:rsidP="006D75E3">
                  <w:pPr>
                    <w:spacing w:line="192" w:lineRule="auto"/>
                    <w:rPr>
                      <w:b/>
                      <w:sz w:val="24"/>
                      <w:szCs w:val="24"/>
                    </w:rPr>
                  </w:pPr>
                  <w:r w:rsidRPr="00B531D9">
                    <w:rPr>
                      <w:b/>
                      <w:sz w:val="24"/>
                      <w:szCs w:val="24"/>
                    </w:rPr>
                    <w:t>switch</w:t>
                  </w:r>
                </w:p>
              </w:txbxContent>
            </v:textbox>
          </v:rect>
        </w:pict>
      </w:r>
      <w:r w:rsidR="00773476">
        <w:rPr>
          <w:rFonts w:ascii="Arial" w:hAnsi="Arial" w:cs="Arial"/>
          <w:b/>
          <w:noProof/>
          <w:sz w:val="24"/>
          <w:szCs w:val="24"/>
          <w:lang w:eastAsia="en-US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1793875</wp:posOffset>
            </wp:positionH>
            <wp:positionV relativeFrom="paragraph">
              <wp:posOffset>10795</wp:posOffset>
            </wp:positionV>
            <wp:extent cx="828675" cy="190500"/>
            <wp:effectExtent l="19050" t="0" r="9525" b="0"/>
            <wp:wrapThrough wrapText="bothSides">
              <wp:wrapPolygon edited="0">
                <wp:start x="-497" y="0"/>
                <wp:lineTo x="-497" y="19440"/>
                <wp:lineTo x="21848" y="19440"/>
                <wp:lineTo x="21848" y="0"/>
                <wp:lineTo x="-497" y="0"/>
              </wp:wrapPolygon>
            </wp:wrapThrough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24"/>
          <w:szCs w:val="24"/>
          <w:lang w:eastAsia="en-US"/>
        </w:rPr>
        <w:pict>
          <v:shape id="_x0000_s1082" type="#_x0000_t32" style="position:absolute;left:0;text-align:left;margin-left:193pt;margin-top:11.85pt;width:0;height:15.35pt;flip:y;z-index:251691008;mso-position-horizontal-relative:text;mso-position-vertical-relative:text" o:connectortype="straight"/>
        </w:pict>
      </w:r>
      <w:r>
        <w:rPr>
          <w:rFonts w:ascii="Arial" w:hAnsi="Arial" w:cs="Arial"/>
          <w:b/>
          <w:noProof/>
          <w:sz w:val="24"/>
          <w:szCs w:val="24"/>
          <w:lang w:eastAsia="en-US"/>
        </w:rPr>
        <w:pict>
          <v:shape id="_x0000_s1085" type="#_x0000_t32" style="position:absolute;left:0;text-align:left;margin-left:49pt;margin-top:27.2pt;width:.05pt;height:11.15pt;z-index:251694080;mso-position-horizontal-relative:text;mso-position-vertical-relative:text" o:connectortype="straight"/>
        </w:pict>
      </w:r>
      <w:r>
        <w:rPr>
          <w:rFonts w:ascii="Arial" w:hAnsi="Arial" w:cs="Arial"/>
          <w:b/>
          <w:noProof/>
          <w:sz w:val="24"/>
          <w:szCs w:val="24"/>
          <w:lang w:eastAsia="en-US"/>
        </w:rPr>
        <w:pict>
          <v:shape id="_x0000_s1084" type="#_x0000_t32" style="position:absolute;left:0;text-align:left;margin-left:49.05pt;margin-top:27.2pt;width:111.75pt;height:0;rotation:180;z-index:251693056;mso-position-horizontal-relative:text;mso-position-vertical-relative:text" o:connectortype="elbow" adj="-80891,-1,-80891"/>
        </w:pict>
      </w:r>
      <w:r>
        <w:rPr>
          <w:rFonts w:ascii="Arial" w:hAnsi="Arial" w:cs="Arial"/>
          <w:b/>
          <w:noProof/>
          <w:sz w:val="24"/>
          <w:szCs w:val="24"/>
          <w:lang w:eastAsia="en-US"/>
        </w:rPr>
        <w:pict>
          <v:shape id="_x0000_s1083" type="#_x0000_t32" style="position:absolute;left:0;text-align:left;margin-left:304.8pt;margin-top:27.2pt;width:0;height:16.2pt;z-index:251692032;mso-position-horizontal-relative:text;mso-position-vertical-relative:text" o:connectortype="straight"/>
        </w:pict>
      </w:r>
      <w:r>
        <w:rPr>
          <w:rFonts w:ascii="Arial" w:hAnsi="Arial" w:cs="Arial"/>
          <w:b/>
          <w:noProof/>
          <w:sz w:val="24"/>
          <w:szCs w:val="24"/>
          <w:lang w:eastAsia="en-US"/>
        </w:rPr>
        <w:pict>
          <v:shape id="_x0000_s1071" type="#_x0000_t32" style="position:absolute;left:0;text-align:left;margin-left:193pt;margin-top:27.2pt;width:111.75pt;height:0;rotation:180;z-index:251680768;mso-position-horizontal-relative:text;mso-position-vertical-relative:text" o:connectortype="elbow" adj="-80891,-1,-80891"/>
        </w:pict>
      </w:r>
      <w:r w:rsidR="003F5EA7">
        <w:rPr>
          <w:rFonts w:ascii="Arial" w:hAnsi="Arial" w:cs="Arial"/>
          <w:b/>
          <w:noProof/>
          <w:sz w:val="24"/>
          <w:szCs w:val="24"/>
          <w:lang w:eastAsia="en-US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146050</wp:posOffset>
            </wp:positionH>
            <wp:positionV relativeFrom="paragraph">
              <wp:posOffset>372745</wp:posOffset>
            </wp:positionV>
            <wp:extent cx="895350" cy="809625"/>
            <wp:effectExtent l="19050" t="0" r="0" b="0"/>
            <wp:wrapNone/>
            <wp:docPr id="1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27EC" w:rsidRDefault="00596CDD" w:rsidP="007E7586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US"/>
        </w:rPr>
        <w:pict>
          <v:shape id="laptop" o:spid="_x0000_s1079" style="position:absolute;left:0;text-align:left;margin-left:160.75pt;margin-top:5.3pt;width:43.15pt;height:32.65pt;z-index:251685888" coordsize="21600,21600" o:spt="100" adj="-11796480,,5400" path="m3362,l18327,r,14347l3362,14347,3362,xem3340,15068l,19877r21600,l18327,15068r-14987,xem,19877r,1723l21600,21600r,-1723l,19877xem4186,1523r13361,l17547,12744r-13361,l4186,1523xem3318,15549r-401,561l18727,16110r-400,-561l3318,15549xem6213,18314r-267,561l15766,18875r-267,-561l6213,18314xem2828,16471r-423,601l19284,17072r-445,-601l2828,16471xem2316,17352r-445,601l19863,17953r-468,-601l2316,17352xe" fillcolor="silver">
            <v:stroke joinstyle="miter"/>
            <v:formulas/>
            <v:path o:extrusionok="f" o:connecttype="custom" o:connectlocs="3362,0;3362,7173;18327,0;18327,7173;10800,0;10800,21600;0,21600;21600,21600" textboxrect="4445,1858,17311,12323"/>
            <o:lock v:ext="edit" verticies="t"/>
          </v:shape>
        </w:pict>
      </w:r>
      <w:r>
        <w:rPr>
          <w:rFonts w:ascii="Arial" w:hAnsi="Arial" w:cs="Arial"/>
          <w:b/>
          <w:noProof/>
          <w:sz w:val="24"/>
          <w:szCs w:val="24"/>
          <w:lang w:eastAsia="en-US"/>
        </w:rPr>
        <w:pict>
          <v:shape id="_x0000_s1080" style="position:absolute;left:0;text-align:left;margin-left:283.6pt;margin-top:5.3pt;width:43.15pt;height:32.65pt;z-index:251686912" coordsize="21600,21600" o:spt="100" adj="-11796480,,5400" path="m3362,l18327,r,14347l3362,14347,3362,xem3340,15068l,19877r21600,l18327,15068r-14987,xem,19877r,1723l21600,21600r,-1723l,19877xem4186,1523r13361,l17547,12744r-13361,l4186,1523xem3318,15549r-401,561l18727,16110r-400,-561l3318,15549xem6213,18314r-267,561l15766,18875r-267,-561l6213,18314xem2828,16471r-423,601l19284,17072r-445,-601l2828,16471xem2316,17352r-445,601l19863,17953r-468,-601l2316,17352xe" fillcolor="silver">
            <v:stroke joinstyle="miter"/>
            <v:formulas/>
            <v:path o:extrusionok="f" o:connecttype="custom" o:connectlocs="3362,0;3362,7173;18327,0;18327,7173;10800,0;10800,21600;0,21600;21600,21600" textboxrect="4445,1858,17311,12323"/>
            <o:lock v:ext="edit" verticies="t"/>
          </v:shape>
        </w:pict>
      </w:r>
    </w:p>
    <w:p w:rsidR="004B27EC" w:rsidRDefault="00596CDD" w:rsidP="007E7586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pict>
          <v:rect id="_x0000_s1066" style="position:absolute;left:0;text-align:left;margin-left:8.9pt;margin-top:7.5pt;width:69.35pt;height:35.55pt;z-index:251672576" filled="f" stroked="f">
            <v:textbox style="mso-next-textbox:#_x0000_s1066">
              <w:txbxContent>
                <w:p w:rsidR="006D75E3" w:rsidRPr="009420F7" w:rsidRDefault="006D75E3" w:rsidP="006D75E3">
                  <w:pPr>
                    <w:spacing w:line="192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RADIUS SERVER</w:t>
                  </w:r>
                </w:p>
                <w:p w:rsidR="006D75E3" w:rsidRPr="009420F7" w:rsidRDefault="006D75E3" w:rsidP="006D75E3">
                  <w:pPr>
                    <w:spacing w:line="192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192.168.2.2/29</w:t>
                  </w:r>
                </w:p>
              </w:txbxContent>
            </v:textbox>
          </v:rect>
        </w:pict>
      </w:r>
      <w:r>
        <w:rPr>
          <w:rFonts w:ascii="Arial" w:hAnsi="Arial" w:cs="Arial"/>
          <w:b/>
          <w:noProof/>
          <w:sz w:val="24"/>
          <w:szCs w:val="24"/>
        </w:rPr>
        <w:pict>
          <v:rect id="_x0000_s1067" style="position:absolute;left:0;text-align:left;margin-left:150.6pt;margin-top:7.5pt;width:67.15pt;height:35.55pt;z-index:251673600" filled="f" stroked="f">
            <v:textbox style="mso-next-textbox:#_x0000_s1067">
              <w:txbxContent>
                <w:p w:rsidR="006D75E3" w:rsidRPr="009420F7" w:rsidRDefault="006D75E3" w:rsidP="006D75E3">
                  <w:pPr>
                    <w:spacing w:line="192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DHCP CLIENT 1</w:t>
                  </w:r>
                </w:p>
                <w:p w:rsidR="006D75E3" w:rsidRPr="009420F7" w:rsidRDefault="006D75E3" w:rsidP="006D75E3">
                  <w:pPr>
                    <w:spacing w:line="192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192.168.2.3/29</w:t>
                  </w:r>
                </w:p>
              </w:txbxContent>
            </v:textbox>
          </v:rect>
        </w:pict>
      </w:r>
      <w:r>
        <w:rPr>
          <w:rFonts w:ascii="Arial" w:hAnsi="Arial" w:cs="Arial"/>
          <w:b/>
          <w:noProof/>
          <w:sz w:val="24"/>
          <w:szCs w:val="24"/>
          <w:lang w:eastAsia="en-US"/>
        </w:rPr>
        <w:pict>
          <v:rect id="_x0000_s1073" style="position:absolute;left:0;text-align:left;margin-left:273.15pt;margin-top:7.5pt;width:67.15pt;height:33.2pt;z-index:251682816" filled="f" stroked="f">
            <v:textbox style="mso-next-textbox:#_x0000_s1073">
              <w:txbxContent>
                <w:p w:rsidR="006D75E3" w:rsidRPr="009420F7" w:rsidRDefault="006D75E3" w:rsidP="006D75E3">
                  <w:pPr>
                    <w:spacing w:line="192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DHCP CLIENT 2</w:t>
                  </w:r>
                </w:p>
                <w:p w:rsidR="006D75E3" w:rsidRPr="009420F7" w:rsidRDefault="006D75E3" w:rsidP="006D75E3">
                  <w:pPr>
                    <w:spacing w:line="192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192.168.2.4/29</w:t>
                  </w:r>
                </w:p>
              </w:txbxContent>
            </v:textbox>
          </v:rect>
        </w:pict>
      </w:r>
    </w:p>
    <w:p w:rsidR="006D75E3" w:rsidRPr="009615A2" w:rsidRDefault="006D75E3" w:rsidP="007E7586">
      <w:pPr>
        <w:spacing w:after="0"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4B27EC" w:rsidRDefault="000737F8" w:rsidP="007E7586">
      <w:pPr>
        <w:spacing w:after="0" w:line="480" w:lineRule="auto"/>
        <w:jc w:val="center"/>
        <w:rPr>
          <w:rFonts w:ascii="Arial" w:hAnsi="Arial" w:cs="Arial"/>
          <w:sz w:val="20"/>
          <w:szCs w:val="20"/>
          <w:lang w:eastAsia="id-ID"/>
        </w:rPr>
      </w:pPr>
      <w:r w:rsidRPr="00D1691C">
        <w:rPr>
          <w:rFonts w:ascii="Arial" w:hAnsi="Arial" w:cs="Arial"/>
          <w:b/>
          <w:sz w:val="20"/>
          <w:szCs w:val="20"/>
          <w:lang w:val="id-ID" w:eastAsia="id-ID"/>
        </w:rPr>
        <w:t xml:space="preserve">Gambar </w:t>
      </w:r>
      <w:r w:rsidRPr="00D1691C">
        <w:rPr>
          <w:rFonts w:ascii="Arial" w:hAnsi="Arial" w:cs="Arial"/>
          <w:b/>
          <w:sz w:val="20"/>
          <w:szCs w:val="20"/>
          <w:lang w:eastAsia="id-ID"/>
        </w:rPr>
        <w:t>2</w:t>
      </w:r>
      <w:r w:rsidRPr="00D1691C">
        <w:rPr>
          <w:rFonts w:ascii="Arial" w:hAnsi="Arial" w:cs="Arial"/>
          <w:b/>
          <w:sz w:val="20"/>
          <w:szCs w:val="20"/>
          <w:lang w:val="id-ID" w:eastAsia="id-ID"/>
        </w:rPr>
        <w:t>.</w:t>
      </w:r>
      <w:r w:rsidR="00695956" w:rsidRPr="00D1691C">
        <w:rPr>
          <w:rFonts w:ascii="Arial" w:hAnsi="Arial" w:cs="Arial"/>
          <w:b/>
          <w:sz w:val="20"/>
          <w:szCs w:val="20"/>
          <w:lang w:eastAsia="id-ID"/>
        </w:rPr>
        <w:t>1</w:t>
      </w:r>
      <w:r w:rsidRPr="00D1691C">
        <w:rPr>
          <w:rFonts w:ascii="Arial" w:hAnsi="Arial" w:cs="Arial"/>
          <w:b/>
          <w:sz w:val="20"/>
          <w:szCs w:val="20"/>
          <w:lang w:val="id-ID" w:eastAsia="id-ID"/>
        </w:rPr>
        <w:t xml:space="preserve">  </w:t>
      </w:r>
      <w:r w:rsidR="00D1691C" w:rsidRPr="00D1691C">
        <w:rPr>
          <w:rFonts w:ascii="Arial" w:hAnsi="Arial" w:cs="Arial"/>
          <w:sz w:val="20"/>
          <w:szCs w:val="20"/>
          <w:lang w:val="id-ID" w:eastAsia="id-ID"/>
        </w:rPr>
        <w:t xml:space="preserve">Rancangan </w:t>
      </w:r>
      <w:r w:rsidR="00D1691C" w:rsidRPr="00D1691C">
        <w:rPr>
          <w:rFonts w:ascii="Arial" w:hAnsi="Arial" w:cs="Arial"/>
          <w:sz w:val="20"/>
          <w:szCs w:val="20"/>
          <w:lang w:eastAsia="id-ID"/>
        </w:rPr>
        <w:t>T</w:t>
      </w:r>
      <w:r w:rsidR="00D1691C">
        <w:rPr>
          <w:rFonts w:ascii="Arial" w:hAnsi="Arial" w:cs="Arial"/>
          <w:sz w:val="20"/>
          <w:szCs w:val="20"/>
          <w:lang w:eastAsia="id-ID"/>
        </w:rPr>
        <w:t>opologi J</w:t>
      </w:r>
      <w:r w:rsidRPr="00D1691C">
        <w:rPr>
          <w:rFonts w:ascii="Arial" w:hAnsi="Arial" w:cs="Arial"/>
          <w:sz w:val="20"/>
          <w:szCs w:val="20"/>
          <w:lang w:val="id-ID" w:eastAsia="id-ID"/>
        </w:rPr>
        <w:t>aringan</w:t>
      </w:r>
    </w:p>
    <w:p w:rsidR="001E51B2" w:rsidRPr="001E51B2" w:rsidRDefault="001E51B2" w:rsidP="007E7586">
      <w:pPr>
        <w:spacing w:after="0" w:line="480" w:lineRule="auto"/>
        <w:jc w:val="center"/>
        <w:rPr>
          <w:rFonts w:ascii="Arial" w:hAnsi="Arial" w:cs="Arial"/>
          <w:sz w:val="20"/>
          <w:szCs w:val="20"/>
          <w:lang w:eastAsia="id-ID"/>
        </w:rPr>
      </w:pPr>
    </w:p>
    <w:p w:rsidR="00491533" w:rsidRPr="00491533" w:rsidRDefault="00491533" w:rsidP="007E7586">
      <w:pPr>
        <w:spacing w:after="0" w:line="480" w:lineRule="auto"/>
        <w:rPr>
          <w:rFonts w:ascii="Arial" w:hAnsi="Arial" w:cs="Arial"/>
          <w:sz w:val="24"/>
          <w:szCs w:val="24"/>
          <w:lang w:val="sv-SE"/>
        </w:rPr>
      </w:pPr>
      <w:r w:rsidRPr="00491533">
        <w:rPr>
          <w:rFonts w:ascii="Arial" w:hAnsi="Arial" w:cs="Arial"/>
          <w:sz w:val="24"/>
          <w:szCs w:val="24"/>
          <w:lang w:val="sv-SE"/>
        </w:rPr>
        <w:lastRenderedPageBreak/>
        <w:t>Alamat-alamat jaringan yang digunakan :</w:t>
      </w:r>
    </w:p>
    <w:p w:rsidR="008D4A54" w:rsidRPr="008D4A54" w:rsidRDefault="00491533" w:rsidP="007E7586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491533">
        <w:rPr>
          <w:rFonts w:ascii="Arial" w:hAnsi="Arial" w:cs="Arial"/>
          <w:sz w:val="24"/>
          <w:szCs w:val="24"/>
          <w:lang w:val="sv-SE"/>
        </w:rPr>
        <w:t>Internet</w:t>
      </w:r>
      <w:r w:rsidRPr="00491533">
        <w:rPr>
          <w:rFonts w:ascii="Arial" w:hAnsi="Arial" w:cs="Arial"/>
          <w:sz w:val="24"/>
          <w:szCs w:val="24"/>
          <w:lang w:val="sv-SE"/>
        </w:rPr>
        <w:tab/>
      </w:r>
      <w:r w:rsidRPr="00491533">
        <w:rPr>
          <w:rFonts w:ascii="Arial" w:hAnsi="Arial" w:cs="Arial"/>
          <w:sz w:val="24"/>
          <w:szCs w:val="24"/>
          <w:lang w:val="sv-SE"/>
        </w:rPr>
        <w:tab/>
        <w:t xml:space="preserve">= </w:t>
      </w:r>
      <w:r w:rsidR="008D4A54" w:rsidRPr="008D4A54">
        <w:rPr>
          <w:rFonts w:ascii="Arial" w:hAnsi="Arial" w:cs="Arial"/>
          <w:sz w:val="24"/>
          <w:szCs w:val="24"/>
        </w:rPr>
        <w:t>ISP (</w:t>
      </w:r>
      <w:r w:rsidR="008D4A54" w:rsidRPr="008D4A54">
        <w:rPr>
          <w:rFonts w:ascii="Arial" w:hAnsi="Arial" w:cs="Arial"/>
          <w:i/>
          <w:sz w:val="24"/>
          <w:szCs w:val="24"/>
        </w:rPr>
        <w:t>Internet Service Provider</w:t>
      </w:r>
      <w:r w:rsidR="008D4A54" w:rsidRPr="008D4A54">
        <w:rPr>
          <w:rFonts w:ascii="Arial" w:hAnsi="Arial" w:cs="Arial"/>
          <w:sz w:val="24"/>
          <w:szCs w:val="24"/>
        </w:rPr>
        <w:t>)</w:t>
      </w:r>
    </w:p>
    <w:p w:rsidR="00491533" w:rsidRPr="00491533" w:rsidRDefault="00491533" w:rsidP="007E7586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491533">
        <w:rPr>
          <w:rFonts w:ascii="Arial" w:hAnsi="Arial" w:cs="Arial"/>
          <w:sz w:val="24"/>
          <w:szCs w:val="24"/>
        </w:rPr>
        <w:t xml:space="preserve">Gateway </w:t>
      </w:r>
      <w:r w:rsidRPr="00491533">
        <w:rPr>
          <w:rFonts w:ascii="Arial" w:hAnsi="Arial" w:cs="Arial"/>
          <w:sz w:val="24"/>
          <w:szCs w:val="24"/>
        </w:rPr>
        <w:tab/>
      </w:r>
      <w:r w:rsidRPr="00491533">
        <w:rPr>
          <w:rFonts w:ascii="Arial" w:hAnsi="Arial" w:cs="Arial"/>
          <w:sz w:val="24"/>
          <w:szCs w:val="24"/>
        </w:rPr>
        <w:tab/>
        <w:t>= 192.168.1.1</w:t>
      </w:r>
      <w:r w:rsidRPr="00491533">
        <w:rPr>
          <w:rFonts w:ascii="Arial" w:hAnsi="Arial" w:cs="Arial"/>
          <w:sz w:val="24"/>
          <w:szCs w:val="24"/>
        </w:rPr>
        <w:tab/>
      </w:r>
    </w:p>
    <w:p w:rsidR="00491533" w:rsidRPr="00491533" w:rsidRDefault="00491533" w:rsidP="007E7586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491533">
        <w:rPr>
          <w:rFonts w:ascii="Arial" w:hAnsi="Arial" w:cs="Arial"/>
          <w:sz w:val="24"/>
          <w:szCs w:val="24"/>
        </w:rPr>
        <w:t>DNS</w:t>
      </w:r>
      <w:r w:rsidRPr="00491533">
        <w:rPr>
          <w:rFonts w:ascii="Arial" w:hAnsi="Arial" w:cs="Arial"/>
          <w:sz w:val="24"/>
          <w:szCs w:val="24"/>
        </w:rPr>
        <w:tab/>
      </w:r>
      <w:r w:rsidRPr="00491533">
        <w:rPr>
          <w:rFonts w:ascii="Arial" w:hAnsi="Arial" w:cs="Arial"/>
          <w:sz w:val="24"/>
          <w:szCs w:val="24"/>
        </w:rPr>
        <w:tab/>
      </w:r>
      <w:r w:rsidRPr="00491533">
        <w:rPr>
          <w:rFonts w:ascii="Arial" w:hAnsi="Arial" w:cs="Arial"/>
          <w:sz w:val="24"/>
          <w:szCs w:val="24"/>
        </w:rPr>
        <w:tab/>
        <w:t>= 192.168.1.1</w:t>
      </w:r>
      <w:r w:rsidRPr="00491533">
        <w:rPr>
          <w:rFonts w:ascii="Arial" w:hAnsi="Arial" w:cs="Arial"/>
          <w:sz w:val="24"/>
          <w:szCs w:val="24"/>
        </w:rPr>
        <w:tab/>
        <w:t>(Prymari DSN)</w:t>
      </w:r>
    </w:p>
    <w:p w:rsidR="006D75E3" w:rsidRPr="00A353F6" w:rsidRDefault="00491533" w:rsidP="007E7586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491533">
        <w:rPr>
          <w:rFonts w:ascii="Arial" w:hAnsi="Arial" w:cs="Arial"/>
          <w:sz w:val="24"/>
          <w:szCs w:val="24"/>
        </w:rPr>
        <w:t>IP Lokal</w:t>
      </w:r>
      <w:r w:rsidRPr="00491533">
        <w:rPr>
          <w:rFonts w:ascii="Arial" w:hAnsi="Arial" w:cs="Arial"/>
          <w:sz w:val="24"/>
          <w:szCs w:val="24"/>
        </w:rPr>
        <w:tab/>
      </w:r>
      <w:r w:rsidRPr="00491533">
        <w:rPr>
          <w:rFonts w:ascii="Arial" w:hAnsi="Arial" w:cs="Arial"/>
          <w:sz w:val="24"/>
          <w:szCs w:val="24"/>
        </w:rPr>
        <w:tab/>
        <w:t>= 192.168.2.1/29</w:t>
      </w:r>
    </w:p>
    <w:p w:rsidR="00105377" w:rsidRDefault="006D75E3" w:rsidP="007E7586">
      <w:pPr>
        <w:spacing w:after="0" w:line="48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615A2">
        <w:rPr>
          <w:rFonts w:ascii="Arial" w:hAnsi="Arial" w:cs="Arial"/>
          <w:sz w:val="24"/>
          <w:szCs w:val="24"/>
        </w:rPr>
        <w:t xml:space="preserve">Sistem operasi yang digunakan untuk sistem jaringan ini untuk </w:t>
      </w:r>
      <w:r w:rsidRPr="009615A2">
        <w:rPr>
          <w:rFonts w:ascii="Arial" w:hAnsi="Arial" w:cs="Arial"/>
          <w:i/>
          <w:sz w:val="24"/>
          <w:szCs w:val="24"/>
        </w:rPr>
        <w:t>router</w:t>
      </w:r>
      <w:r w:rsidRPr="009615A2">
        <w:rPr>
          <w:rFonts w:ascii="Arial" w:hAnsi="Arial" w:cs="Arial"/>
          <w:sz w:val="24"/>
          <w:szCs w:val="24"/>
        </w:rPr>
        <w:t xml:space="preserve"> menggunakan MikrotikOs versi 3.22 yang diinstal pada sebuah PC, sedang untuk </w:t>
      </w:r>
      <w:r w:rsidR="009F0700">
        <w:rPr>
          <w:rFonts w:ascii="Arial" w:hAnsi="Arial" w:cs="Arial"/>
          <w:sz w:val="24"/>
          <w:szCs w:val="24"/>
        </w:rPr>
        <w:t xml:space="preserve">Radius server menggunakan freeradius2 (Centos 5.5) yang diinstal pada sebuah PC dan </w:t>
      </w:r>
      <w:r w:rsidRPr="009615A2">
        <w:rPr>
          <w:rFonts w:ascii="Arial" w:hAnsi="Arial" w:cs="Arial"/>
          <w:sz w:val="24"/>
          <w:szCs w:val="24"/>
        </w:rPr>
        <w:t xml:space="preserve">komputer </w:t>
      </w:r>
      <w:r w:rsidRPr="009615A2">
        <w:rPr>
          <w:rFonts w:ascii="Arial" w:hAnsi="Arial" w:cs="Arial"/>
          <w:i/>
          <w:sz w:val="24"/>
          <w:szCs w:val="24"/>
        </w:rPr>
        <w:t>client</w:t>
      </w:r>
      <w:r>
        <w:rPr>
          <w:rFonts w:ascii="Arial" w:hAnsi="Arial" w:cs="Arial"/>
          <w:sz w:val="24"/>
          <w:szCs w:val="24"/>
        </w:rPr>
        <w:t xml:space="preserve"> memakai Windows</w:t>
      </w:r>
      <w:r w:rsidRPr="009615A2">
        <w:rPr>
          <w:rFonts w:ascii="Arial" w:hAnsi="Arial" w:cs="Arial"/>
          <w:sz w:val="24"/>
          <w:szCs w:val="24"/>
        </w:rPr>
        <w:t xml:space="preserve">. Pada </w:t>
      </w:r>
      <w:r w:rsidRPr="009615A2">
        <w:rPr>
          <w:rFonts w:ascii="Arial" w:hAnsi="Arial" w:cs="Arial"/>
          <w:i/>
          <w:sz w:val="24"/>
          <w:szCs w:val="24"/>
        </w:rPr>
        <w:t>PC router</w:t>
      </w:r>
      <w:r w:rsidRPr="009615A2">
        <w:rPr>
          <w:rFonts w:ascii="Arial" w:hAnsi="Arial" w:cs="Arial"/>
          <w:sz w:val="24"/>
          <w:szCs w:val="24"/>
        </w:rPr>
        <w:t xml:space="preserve"> menggunakan 2 buah </w:t>
      </w:r>
      <w:r w:rsidRPr="009615A2">
        <w:rPr>
          <w:rFonts w:ascii="Arial" w:hAnsi="Arial" w:cs="Arial"/>
          <w:i/>
          <w:sz w:val="24"/>
          <w:szCs w:val="24"/>
        </w:rPr>
        <w:t>ethernet card</w:t>
      </w:r>
      <w:r w:rsidRPr="009615A2">
        <w:rPr>
          <w:rFonts w:ascii="Arial" w:hAnsi="Arial" w:cs="Arial"/>
          <w:sz w:val="24"/>
          <w:szCs w:val="24"/>
        </w:rPr>
        <w:t xml:space="preserve">, </w:t>
      </w:r>
      <w:r w:rsidRPr="009615A2">
        <w:rPr>
          <w:rFonts w:ascii="Arial" w:hAnsi="Arial" w:cs="Arial"/>
          <w:i/>
          <w:sz w:val="24"/>
          <w:szCs w:val="24"/>
        </w:rPr>
        <w:t>ethernet</w:t>
      </w:r>
      <w:r w:rsidRPr="009615A2">
        <w:rPr>
          <w:rFonts w:ascii="Arial" w:hAnsi="Arial" w:cs="Arial"/>
          <w:sz w:val="24"/>
          <w:szCs w:val="24"/>
        </w:rPr>
        <w:t xml:space="preserve"> 1 terhubung dengan jaringan Publik / internet yan</w:t>
      </w:r>
      <w:r>
        <w:rPr>
          <w:rFonts w:ascii="Arial" w:hAnsi="Arial" w:cs="Arial"/>
          <w:sz w:val="24"/>
          <w:szCs w:val="24"/>
        </w:rPr>
        <w:t>g diambil dari P</w:t>
      </w:r>
      <w:r w:rsidR="000737F8">
        <w:rPr>
          <w:rFonts w:ascii="Arial" w:hAnsi="Arial" w:cs="Arial"/>
          <w:sz w:val="24"/>
          <w:szCs w:val="24"/>
        </w:rPr>
        <w:t>erumahan</w:t>
      </w:r>
      <w:r w:rsidRPr="009615A2">
        <w:rPr>
          <w:rFonts w:ascii="Arial" w:hAnsi="Arial" w:cs="Arial"/>
          <w:sz w:val="24"/>
          <w:szCs w:val="24"/>
        </w:rPr>
        <w:t xml:space="preserve"> dan pada </w:t>
      </w:r>
      <w:r w:rsidRPr="009615A2">
        <w:rPr>
          <w:rFonts w:ascii="Arial" w:hAnsi="Arial" w:cs="Arial"/>
          <w:i/>
          <w:sz w:val="24"/>
          <w:szCs w:val="24"/>
        </w:rPr>
        <w:t>ethernet</w:t>
      </w:r>
      <w:r w:rsidRPr="009615A2">
        <w:rPr>
          <w:rFonts w:ascii="Arial" w:hAnsi="Arial" w:cs="Arial"/>
          <w:sz w:val="24"/>
          <w:szCs w:val="24"/>
        </w:rPr>
        <w:t xml:space="preserve"> 2 terhubung pada jaringan Lokal yang berfungsi sebagai gateway untuk jaringan Lokal. Di jaringa</w:t>
      </w:r>
      <w:r w:rsidR="009F0700">
        <w:rPr>
          <w:rFonts w:ascii="Arial" w:hAnsi="Arial" w:cs="Arial"/>
          <w:sz w:val="24"/>
          <w:szCs w:val="24"/>
        </w:rPr>
        <w:t xml:space="preserve">n lokal terhubung dengan </w:t>
      </w:r>
      <w:r w:rsidRPr="009615A2">
        <w:rPr>
          <w:rFonts w:ascii="Arial" w:hAnsi="Arial" w:cs="Arial"/>
          <w:sz w:val="24"/>
          <w:szCs w:val="24"/>
        </w:rPr>
        <w:t>Radiu</w:t>
      </w:r>
      <w:r>
        <w:rPr>
          <w:rFonts w:ascii="Arial" w:hAnsi="Arial" w:cs="Arial"/>
          <w:sz w:val="24"/>
          <w:szCs w:val="24"/>
        </w:rPr>
        <w:t>s</w:t>
      </w:r>
      <w:r w:rsidR="009F0700">
        <w:rPr>
          <w:rFonts w:ascii="Arial" w:hAnsi="Arial" w:cs="Arial"/>
          <w:sz w:val="24"/>
          <w:szCs w:val="24"/>
        </w:rPr>
        <w:t xml:space="preserve"> server</w:t>
      </w:r>
      <w:r>
        <w:rPr>
          <w:rFonts w:ascii="Arial" w:hAnsi="Arial" w:cs="Arial"/>
          <w:sz w:val="24"/>
          <w:szCs w:val="24"/>
        </w:rPr>
        <w:t xml:space="preserve"> yang berfugsi sebagai </w:t>
      </w:r>
      <w:r w:rsidR="009F0700">
        <w:rPr>
          <w:rFonts w:ascii="Arial" w:hAnsi="Arial" w:cs="Arial"/>
          <w:sz w:val="24"/>
          <w:szCs w:val="24"/>
        </w:rPr>
        <w:t>radius autentikasi</w:t>
      </w:r>
      <w:r w:rsidRPr="009615A2">
        <w:rPr>
          <w:rFonts w:ascii="Arial" w:hAnsi="Arial" w:cs="Arial"/>
          <w:sz w:val="24"/>
          <w:szCs w:val="24"/>
        </w:rPr>
        <w:t xml:space="preserve"> dan terhubung dengan client. Pada jaringan Lokal menggunakan alamat IP kelas C, untuk pendistribusian alamat IP Radius </w:t>
      </w:r>
      <w:r w:rsidR="000737F8">
        <w:rPr>
          <w:rFonts w:ascii="Arial" w:hAnsi="Arial" w:cs="Arial"/>
          <w:sz w:val="24"/>
          <w:szCs w:val="24"/>
        </w:rPr>
        <w:t xml:space="preserve">server </w:t>
      </w:r>
      <w:r w:rsidRPr="009615A2">
        <w:rPr>
          <w:rFonts w:ascii="Arial" w:hAnsi="Arial" w:cs="Arial"/>
          <w:sz w:val="24"/>
          <w:szCs w:val="24"/>
        </w:rPr>
        <w:t xml:space="preserve">dilakukan secara statik dan untuk pendistribusian alamat IP </w:t>
      </w:r>
      <w:r w:rsidR="009F0700" w:rsidRPr="009F0700">
        <w:rPr>
          <w:rFonts w:ascii="Arial" w:hAnsi="Arial" w:cs="Arial"/>
          <w:i/>
          <w:sz w:val="24"/>
          <w:szCs w:val="24"/>
        </w:rPr>
        <w:t>client</w:t>
      </w:r>
      <w:r w:rsidR="000737F8">
        <w:rPr>
          <w:rFonts w:ascii="Arial" w:hAnsi="Arial" w:cs="Arial"/>
          <w:sz w:val="24"/>
          <w:szCs w:val="24"/>
        </w:rPr>
        <w:t xml:space="preserve"> </w:t>
      </w:r>
      <w:r w:rsidRPr="009615A2">
        <w:rPr>
          <w:rFonts w:ascii="Arial" w:hAnsi="Arial" w:cs="Arial"/>
          <w:sz w:val="24"/>
          <w:szCs w:val="24"/>
        </w:rPr>
        <w:t xml:space="preserve">dilakukan secara DHCP </w:t>
      </w:r>
      <w:r w:rsidRPr="009615A2">
        <w:rPr>
          <w:rFonts w:ascii="Arial" w:hAnsi="Arial" w:cs="Arial"/>
          <w:i/>
          <w:sz w:val="24"/>
          <w:szCs w:val="24"/>
        </w:rPr>
        <w:t>(Dynamic Host Configuration Protocol)</w:t>
      </w:r>
      <w:r w:rsidRPr="009615A2">
        <w:rPr>
          <w:rFonts w:ascii="Arial" w:hAnsi="Arial" w:cs="Arial"/>
          <w:sz w:val="24"/>
          <w:szCs w:val="24"/>
        </w:rPr>
        <w:t xml:space="preserve"> dari MikrotikOs sebagai DHCP server. Untuk </w:t>
      </w:r>
      <w:r w:rsidRPr="009615A2">
        <w:rPr>
          <w:rFonts w:ascii="Arial" w:hAnsi="Arial" w:cs="Arial"/>
          <w:i/>
          <w:sz w:val="24"/>
          <w:szCs w:val="24"/>
        </w:rPr>
        <w:t>client</w:t>
      </w:r>
      <w:r w:rsidRPr="009615A2">
        <w:rPr>
          <w:rFonts w:ascii="Arial" w:hAnsi="Arial" w:cs="Arial"/>
          <w:sz w:val="24"/>
          <w:szCs w:val="24"/>
        </w:rPr>
        <w:t xml:space="preserve"> diaktifkan DHCP client agar mendapatkan alamat IP secara otomatis. </w:t>
      </w:r>
    </w:p>
    <w:p w:rsidR="008F575F" w:rsidRDefault="008F575F" w:rsidP="007E7586">
      <w:pPr>
        <w:spacing w:after="0" w:line="48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1E51B2" w:rsidRPr="006D75E3" w:rsidRDefault="001E51B2" w:rsidP="007E7586">
      <w:pPr>
        <w:spacing w:after="0" w:line="48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C604B8" w:rsidRPr="00C604B8" w:rsidRDefault="00416B73" w:rsidP="007E7586">
      <w:pPr>
        <w:pStyle w:val="ListParagraph"/>
        <w:numPr>
          <w:ilvl w:val="1"/>
          <w:numId w:val="2"/>
        </w:numPr>
        <w:spacing w:after="0" w:line="480" w:lineRule="auto"/>
        <w:jc w:val="both"/>
        <w:rPr>
          <w:rFonts w:ascii="Arial" w:hAnsi="Arial" w:cs="Arial"/>
          <w:b/>
          <w:sz w:val="24"/>
          <w:szCs w:val="24"/>
          <w:lang w:val="id-ID"/>
        </w:rPr>
      </w:pPr>
      <w:r w:rsidRPr="00C604B8">
        <w:rPr>
          <w:rFonts w:ascii="Arial" w:hAnsi="Arial" w:cs="Arial"/>
          <w:b/>
          <w:sz w:val="24"/>
          <w:szCs w:val="24"/>
          <w:lang w:val="id-ID"/>
        </w:rPr>
        <w:lastRenderedPageBreak/>
        <w:t>Jaringan Komputer</w:t>
      </w:r>
    </w:p>
    <w:p w:rsidR="00416B73" w:rsidRPr="009615A2" w:rsidRDefault="00416B73" w:rsidP="007E7586">
      <w:pPr>
        <w:numPr>
          <w:ilvl w:val="2"/>
          <w:numId w:val="2"/>
        </w:numPr>
        <w:spacing w:after="0" w:line="480" w:lineRule="auto"/>
        <w:ind w:left="0" w:firstLine="0"/>
        <w:jc w:val="both"/>
        <w:rPr>
          <w:rFonts w:ascii="Arial" w:hAnsi="Arial" w:cs="Arial"/>
          <w:b/>
          <w:sz w:val="24"/>
          <w:szCs w:val="24"/>
          <w:lang w:val="id-ID"/>
        </w:rPr>
      </w:pPr>
      <w:r w:rsidRPr="009615A2">
        <w:rPr>
          <w:rFonts w:ascii="Arial" w:hAnsi="Arial" w:cs="Arial"/>
          <w:b/>
          <w:sz w:val="24"/>
          <w:szCs w:val="24"/>
          <w:lang w:val="id-ID"/>
        </w:rPr>
        <w:t>Pengertian Jaringan Komputer</w:t>
      </w:r>
    </w:p>
    <w:p w:rsidR="00F744BD" w:rsidRPr="00105377" w:rsidRDefault="00A353F6" w:rsidP="007E7586">
      <w:pPr>
        <w:spacing w:after="0"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353F6">
        <w:rPr>
          <w:rFonts w:ascii="Arial" w:hAnsi="Arial" w:cs="Arial"/>
          <w:sz w:val="24"/>
          <w:szCs w:val="24"/>
          <w:lang w:val="id-ID"/>
        </w:rPr>
        <w:t xml:space="preserve">Jaringan komputer merupakan hubungan komunikasi kumpulan komputer, printer dan peralatan lainnya (biasa disebut </w:t>
      </w:r>
      <w:r w:rsidRPr="00A353F6">
        <w:rPr>
          <w:rFonts w:ascii="Arial" w:hAnsi="Arial" w:cs="Arial"/>
          <w:i/>
          <w:sz w:val="24"/>
          <w:szCs w:val="24"/>
          <w:lang w:val="id-ID"/>
        </w:rPr>
        <w:t>node</w:t>
      </w:r>
      <w:r w:rsidRPr="00A353F6">
        <w:rPr>
          <w:rFonts w:ascii="Arial" w:hAnsi="Arial" w:cs="Arial"/>
          <w:sz w:val="24"/>
          <w:szCs w:val="24"/>
          <w:lang w:val="id-ID"/>
        </w:rPr>
        <w:t xml:space="preserve">) yang terhubung dalam satu kesatuan, dimana kumpulan komputer tersebut dapat berbagai </w:t>
      </w:r>
      <w:r w:rsidRPr="00A353F6">
        <w:rPr>
          <w:rFonts w:ascii="Arial" w:hAnsi="Arial" w:cs="Arial"/>
          <w:i/>
          <w:sz w:val="24"/>
          <w:szCs w:val="24"/>
          <w:lang w:val="id-ID"/>
        </w:rPr>
        <w:t>resource</w:t>
      </w:r>
      <w:r w:rsidRPr="00A353F6">
        <w:rPr>
          <w:rFonts w:ascii="Arial" w:hAnsi="Arial" w:cs="Arial"/>
          <w:sz w:val="24"/>
          <w:szCs w:val="24"/>
          <w:lang w:val="id-ID"/>
        </w:rPr>
        <w:t>.</w:t>
      </w:r>
    </w:p>
    <w:p w:rsidR="00416B73" w:rsidRPr="009615A2" w:rsidRDefault="00416B73" w:rsidP="007E7586">
      <w:pPr>
        <w:numPr>
          <w:ilvl w:val="2"/>
          <w:numId w:val="2"/>
        </w:numPr>
        <w:spacing w:after="0" w:line="48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9615A2">
        <w:rPr>
          <w:rFonts w:ascii="Arial" w:hAnsi="Arial" w:cs="Arial"/>
          <w:b/>
          <w:sz w:val="24"/>
          <w:szCs w:val="24"/>
        </w:rPr>
        <w:t>Router</w:t>
      </w:r>
    </w:p>
    <w:p w:rsidR="00105377" w:rsidRPr="004C0680" w:rsidRDefault="00A353F6" w:rsidP="007E7586">
      <w:pPr>
        <w:pStyle w:val="NoSpacing"/>
        <w:spacing w:line="480" w:lineRule="auto"/>
        <w:ind w:firstLine="72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i/>
          <w:sz w:val="24"/>
          <w:szCs w:val="24"/>
        </w:rPr>
        <w:t>Router</w:t>
      </w:r>
      <w:r>
        <w:rPr>
          <w:rFonts w:ascii="Arial" w:hAnsi="Arial" w:cs="Arial"/>
          <w:sz w:val="24"/>
          <w:szCs w:val="24"/>
        </w:rPr>
        <w:t xml:space="preserve"> adalah sistem yang digunakan untuk menghubungkan jaringan-jaringan yang berbeda. Router Menempati </w:t>
      </w:r>
      <w:r>
        <w:rPr>
          <w:rFonts w:ascii="Arial" w:hAnsi="Arial" w:cs="Arial"/>
          <w:i/>
          <w:sz w:val="24"/>
          <w:szCs w:val="24"/>
        </w:rPr>
        <w:t>layer 3</w:t>
      </w:r>
      <w:r>
        <w:rPr>
          <w:rFonts w:ascii="Arial" w:hAnsi="Arial" w:cs="Arial"/>
          <w:sz w:val="24"/>
          <w:szCs w:val="24"/>
        </w:rPr>
        <w:t xml:space="preserve"> dalam </w:t>
      </w:r>
      <w:r>
        <w:rPr>
          <w:rFonts w:ascii="Arial" w:hAnsi="Arial" w:cs="Arial"/>
          <w:i/>
          <w:sz w:val="24"/>
          <w:szCs w:val="24"/>
        </w:rPr>
        <w:t>system layering OSI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(network)</w:t>
      </w:r>
      <w:r>
        <w:rPr>
          <w:rFonts w:ascii="Arial" w:hAnsi="Arial" w:cs="Arial"/>
          <w:sz w:val="24"/>
          <w:szCs w:val="24"/>
        </w:rPr>
        <w:t xml:space="preserve"> sehingga mempunyai kemampuan </w:t>
      </w:r>
      <w:r>
        <w:rPr>
          <w:rFonts w:ascii="Arial" w:hAnsi="Arial" w:cs="Arial"/>
          <w:i/>
          <w:sz w:val="24"/>
          <w:szCs w:val="24"/>
        </w:rPr>
        <w:t>routing</w:t>
      </w:r>
      <w:r>
        <w:rPr>
          <w:rFonts w:ascii="Arial" w:hAnsi="Arial" w:cs="Arial"/>
          <w:sz w:val="24"/>
          <w:szCs w:val="24"/>
        </w:rPr>
        <w:t xml:space="preserve"> atau pengalamatan paket data baik secara statik maupun dinamik. </w:t>
      </w:r>
      <w:r>
        <w:rPr>
          <w:rFonts w:ascii="Arial" w:hAnsi="Arial" w:cs="Arial"/>
          <w:i/>
          <w:sz w:val="24"/>
          <w:szCs w:val="24"/>
        </w:rPr>
        <w:t>Router</w:t>
      </w:r>
      <w:r>
        <w:rPr>
          <w:rFonts w:ascii="Arial" w:hAnsi="Arial" w:cs="Arial"/>
          <w:sz w:val="24"/>
          <w:szCs w:val="24"/>
        </w:rPr>
        <w:t xml:space="preserve"> bekerja dengan melihat alamat tujuan dan alamat asal dari paket data yang melewatinya dan memutuskan rute mana yang harus digunakan oleh paket data tersebut untuk sampai ke tujuan.</w:t>
      </w:r>
      <w:r>
        <w:rPr>
          <w:rFonts w:ascii="Verdana" w:hAnsi="Verdana"/>
          <w:lang w:val="en-US"/>
        </w:rPr>
        <w:tab/>
      </w:r>
    </w:p>
    <w:p w:rsidR="00416B73" w:rsidRPr="009615A2" w:rsidRDefault="00416B73" w:rsidP="007E7586">
      <w:pPr>
        <w:pStyle w:val="NormalWeb"/>
        <w:numPr>
          <w:ilvl w:val="2"/>
          <w:numId w:val="2"/>
        </w:numPr>
        <w:spacing w:before="0" w:after="0" w:line="48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9615A2">
        <w:rPr>
          <w:rFonts w:ascii="Arial" w:hAnsi="Arial" w:cs="Arial"/>
          <w:b/>
          <w:sz w:val="24"/>
          <w:szCs w:val="24"/>
        </w:rPr>
        <w:t>Hotspot</w:t>
      </w:r>
    </w:p>
    <w:p w:rsidR="004C0680" w:rsidRPr="009615A2" w:rsidRDefault="00FB6DB4" w:rsidP="007E7586">
      <w:pPr>
        <w:pStyle w:val="BodyText"/>
        <w:spacing w:after="0" w:line="480" w:lineRule="auto"/>
        <w:ind w:firstLine="720"/>
        <w:jc w:val="both"/>
        <w:rPr>
          <w:rFonts w:ascii="Arial" w:hAnsi="Arial" w:cs="Arial"/>
          <w:bCs/>
          <w:sz w:val="24"/>
          <w:szCs w:val="24"/>
          <w:lang w:val="en-GB"/>
        </w:rPr>
      </w:pPr>
      <w:r w:rsidRPr="009615A2">
        <w:rPr>
          <w:rFonts w:ascii="Arial" w:hAnsi="Arial" w:cs="Arial"/>
          <w:bCs/>
          <w:sz w:val="24"/>
          <w:szCs w:val="24"/>
          <w:lang w:val="en-GB"/>
        </w:rPr>
        <w:t xml:space="preserve">Hotspot adalah </w:t>
      </w:r>
      <w:r w:rsidRPr="00187DF7">
        <w:rPr>
          <w:rFonts w:ascii="Arial" w:hAnsi="Arial" w:cs="Arial"/>
          <w:bCs/>
          <w:i/>
          <w:sz w:val="24"/>
          <w:szCs w:val="24"/>
          <w:lang w:val="en-GB"/>
        </w:rPr>
        <w:t>gateway</w:t>
      </w:r>
      <w:r w:rsidRPr="009615A2">
        <w:rPr>
          <w:rFonts w:ascii="Arial" w:hAnsi="Arial" w:cs="Arial"/>
          <w:bCs/>
          <w:sz w:val="24"/>
          <w:szCs w:val="24"/>
          <w:lang w:val="en-GB"/>
        </w:rPr>
        <w:t xml:space="preserve"> yang digunakan untuk memberik</w:t>
      </w:r>
      <w:r w:rsidR="00FB1C80">
        <w:rPr>
          <w:rFonts w:ascii="Arial" w:hAnsi="Arial" w:cs="Arial"/>
          <w:bCs/>
          <w:sz w:val="24"/>
          <w:szCs w:val="24"/>
          <w:lang w:val="en-GB"/>
        </w:rPr>
        <w:t xml:space="preserve">an </w:t>
      </w:r>
      <w:r w:rsidR="004C0680">
        <w:rPr>
          <w:rFonts w:ascii="Arial" w:hAnsi="Arial" w:cs="Arial"/>
          <w:bCs/>
          <w:sz w:val="24"/>
          <w:szCs w:val="24"/>
          <w:lang w:val="en-GB"/>
        </w:rPr>
        <w:t>pelayananan akses jaringan inter</w:t>
      </w:r>
      <w:r w:rsidR="00FB1C80">
        <w:rPr>
          <w:rFonts w:ascii="Arial" w:hAnsi="Arial" w:cs="Arial"/>
          <w:bCs/>
          <w:sz w:val="24"/>
          <w:szCs w:val="24"/>
          <w:lang w:val="en-GB"/>
        </w:rPr>
        <w:t xml:space="preserve">net </w:t>
      </w:r>
      <w:r w:rsidRPr="009615A2">
        <w:rPr>
          <w:rFonts w:ascii="Arial" w:hAnsi="Arial" w:cs="Arial"/>
          <w:bCs/>
          <w:sz w:val="24"/>
          <w:szCs w:val="24"/>
          <w:lang w:val="en-GB"/>
        </w:rPr>
        <w:t xml:space="preserve"> melalui media kabel dan</w:t>
      </w:r>
      <w:r w:rsidR="004A524C" w:rsidRPr="009615A2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r w:rsidR="004A524C" w:rsidRPr="00187DF7">
        <w:rPr>
          <w:rFonts w:ascii="Arial" w:hAnsi="Arial" w:cs="Arial"/>
          <w:bCs/>
          <w:i/>
          <w:sz w:val="24"/>
          <w:szCs w:val="24"/>
          <w:lang w:val="en-GB"/>
        </w:rPr>
        <w:t xml:space="preserve">wireles </w:t>
      </w:r>
      <w:r w:rsidR="004A524C" w:rsidRPr="009615A2">
        <w:rPr>
          <w:rFonts w:ascii="Arial" w:hAnsi="Arial" w:cs="Arial"/>
          <w:bCs/>
          <w:sz w:val="24"/>
          <w:szCs w:val="24"/>
          <w:lang w:val="en-GB"/>
        </w:rPr>
        <w:t>dengan menggunakan Aut</w:t>
      </w:r>
      <w:r w:rsidR="00105377">
        <w:rPr>
          <w:rFonts w:ascii="Arial" w:hAnsi="Arial" w:cs="Arial"/>
          <w:bCs/>
          <w:sz w:val="24"/>
          <w:szCs w:val="24"/>
          <w:lang w:val="en-GB"/>
        </w:rPr>
        <w:t>entikasi.</w:t>
      </w:r>
    </w:p>
    <w:p w:rsidR="00416B73" w:rsidRPr="009615A2" w:rsidRDefault="00416B73" w:rsidP="007E7586">
      <w:pPr>
        <w:pStyle w:val="NormalWeb"/>
        <w:numPr>
          <w:ilvl w:val="2"/>
          <w:numId w:val="2"/>
        </w:numPr>
        <w:spacing w:before="0" w:after="0" w:line="48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9615A2">
        <w:rPr>
          <w:rFonts w:ascii="Arial" w:hAnsi="Arial" w:cs="Arial"/>
          <w:b/>
          <w:sz w:val="24"/>
          <w:szCs w:val="24"/>
        </w:rPr>
        <w:t>IP Address</w:t>
      </w:r>
    </w:p>
    <w:p w:rsidR="00416B73" w:rsidRPr="009615A2" w:rsidRDefault="00416B73" w:rsidP="007E7586">
      <w:pPr>
        <w:autoSpaceDE w:val="0"/>
        <w:spacing w:after="0"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615A2">
        <w:rPr>
          <w:rFonts w:ascii="Arial" w:hAnsi="Arial" w:cs="Arial"/>
          <w:sz w:val="24"/>
          <w:szCs w:val="24"/>
          <w:lang w:val="id-ID"/>
        </w:rPr>
        <w:t xml:space="preserve">IP atau </w:t>
      </w:r>
      <w:r w:rsidRPr="009615A2">
        <w:rPr>
          <w:rFonts w:ascii="Arial" w:hAnsi="Arial" w:cs="Arial"/>
          <w:i/>
          <w:sz w:val="24"/>
          <w:szCs w:val="24"/>
          <w:lang w:val="id-ID"/>
        </w:rPr>
        <w:t>Internet Protokol</w:t>
      </w:r>
      <w:r w:rsidRPr="009615A2">
        <w:rPr>
          <w:rFonts w:ascii="Arial" w:hAnsi="Arial" w:cs="Arial"/>
          <w:sz w:val="24"/>
          <w:szCs w:val="24"/>
          <w:lang w:val="id-ID"/>
        </w:rPr>
        <w:t xml:space="preserve"> adalah sederetan angka biner 32 bit yang terbagi menjadi 4 kelompok, masing-masing kelompok terdiri atas biner 8 bit </w:t>
      </w:r>
      <w:r w:rsidRPr="009615A2">
        <w:rPr>
          <w:rFonts w:ascii="Arial" w:hAnsi="Arial" w:cs="Arial"/>
          <w:sz w:val="24"/>
          <w:szCs w:val="24"/>
          <w:lang w:val="id-ID"/>
        </w:rPr>
        <w:lastRenderedPageBreak/>
        <w:t>yang dipisahkan dengan tanda titik (</w:t>
      </w:r>
      <w:r w:rsidRPr="009615A2">
        <w:rPr>
          <w:rFonts w:ascii="Arial" w:hAnsi="Arial" w:cs="Arial"/>
          <w:i/>
          <w:sz w:val="24"/>
          <w:szCs w:val="24"/>
          <w:lang w:val="id-ID"/>
        </w:rPr>
        <w:t>dot</w:t>
      </w:r>
      <w:r w:rsidRPr="009615A2">
        <w:rPr>
          <w:rFonts w:ascii="Arial" w:hAnsi="Arial" w:cs="Arial"/>
          <w:sz w:val="24"/>
          <w:szCs w:val="24"/>
          <w:lang w:val="id-ID"/>
        </w:rPr>
        <w:t>).</w:t>
      </w:r>
      <w:r w:rsidRPr="009615A2">
        <w:rPr>
          <w:rFonts w:ascii="Arial" w:hAnsi="Arial" w:cs="Arial"/>
          <w:sz w:val="24"/>
          <w:szCs w:val="24"/>
        </w:rPr>
        <w:t xml:space="preserve"> </w:t>
      </w:r>
      <w:r w:rsidRPr="009615A2">
        <w:rPr>
          <w:rFonts w:ascii="Arial" w:hAnsi="Arial" w:cs="Arial"/>
          <w:sz w:val="24"/>
          <w:szCs w:val="24"/>
          <w:lang w:val="id-ID"/>
        </w:rPr>
        <w:t xml:space="preserve">IP beroperasi pada lapisan </w:t>
      </w:r>
      <w:r w:rsidRPr="009615A2">
        <w:rPr>
          <w:rFonts w:ascii="Arial" w:hAnsi="Arial" w:cs="Arial"/>
          <w:i/>
          <w:sz w:val="24"/>
          <w:szCs w:val="24"/>
          <w:lang w:val="id-ID"/>
        </w:rPr>
        <w:t>network</w:t>
      </w:r>
      <w:r w:rsidRPr="009615A2">
        <w:rPr>
          <w:rFonts w:ascii="Arial" w:hAnsi="Arial" w:cs="Arial"/>
          <w:sz w:val="24"/>
          <w:szCs w:val="24"/>
          <w:lang w:val="id-ID"/>
        </w:rPr>
        <w:t xml:space="preserve"> OSI </w:t>
      </w:r>
      <w:r w:rsidRPr="009615A2">
        <w:rPr>
          <w:rFonts w:ascii="Arial" w:hAnsi="Arial" w:cs="Arial"/>
          <w:i/>
          <w:sz w:val="24"/>
          <w:szCs w:val="24"/>
          <w:lang w:val="id-ID"/>
        </w:rPr>
        <w:t>(Open System Interconnection)</w:t>
      </w:r>
      <w:r w:rsidRPr="009615A2">
        <w:rPr>
          <w:rFonts w:ascii="Arial" w:hAnsi="Arial" w:cs="Arial"/>
          <w:sz w:val="24"/>
          <w:szCs w:val="24"/>
          <w:lang w:val="id-ID"/>
        </w:rPr>
        <w:t>.</w:t>
      </w:r>
      <w:r w:rsidRPr="009615A2">
        <w:rPr>
          <w:rFonts w:ascii="Arial" w:hAnsi="Arial" w:cs="Arial"/>
          <w:i/>
          <w:iCs/>
          <w:sz w:val="24"/>
          <w:szCs w:val="24"/>
          <w:lang w:val="id-ID"/>
        </w:rPr>
        <w:t xml:space="preserve"> </w:t>
      </w:r>
      <w:r w:rsidRPr="009615A2">
        <w:rPr>
          <w:rFonts w:ascii="Arial" w:hAnsi="Arial" w:cs="Arial"/>
          <w:sz w:val="24"/>
          <w:szCs w:val="24"/>
          <w:lang w:val="id-ID"/>
        </w:rPr>
        <w:t xml:space="preserve"> </w:t>
      </w:r>
      <w:r w:rsidRPr="009615A2">
        <w:rPr>
          <w:rFonts w:ascii="Arial" w:hAnsi="Arial" w:cs="Arial"/>
          <w:i/>
          <w:iCs/>
          <w:sz w:val="24"/>
          <w:szCs w:val="24"/>
        </w:rPr>
        <w:t xml:space="preserve">IP Address </w:t>
      </w:r>
      <w:r w:rsidRPr="009615A2">
        <w:rPr>
          <w:rFonts w:ascii="Arial" w:hAnsi="Arial" w:cs="Arial"/>
          <w:sz w:val="24"/>
          <w:szCs w:val="24"/>
        </w:rPr>
        <w:t xml:space="preserve">bersifat </w:t>
      </w:r>
      <w:r w:rsidRPr="009615A2">
        <w:rPr>
          <w:rFonts w:ascii="Arial" w:hAnsi="Arial" w:cs="Arial"/>
          <w:i/>
          <w:sz w:val="24"/>
          <w:szCs w:val="24"/>
        </w:rPr>
        <w:t>unique,</w:t>
      </w:r>
      <w:r w:rsidRPr="009615A2">
        <w:rPr>
          <w:rFonts w:ascii="Arial" w:hAnsi="Arial" w:cs="Arial"/>
          <w:sz w:val="24"/>
          <w:szCs w:val="24"/>
        </w:rPr>
        <w:t xml:space="preserve">artinya tidak ada </w:t>
      </w:r>
      <w:r w:rsidRPr="009615A2">
        <w:rPr>
          <w:rFonts w:ascii="Arial" w:hAnsi="Arial" w:cs="Arial"/>
          <w:i/>
          <w:sz w:val="24"/>
          <w:szCs w:val="24"/>
        </w:rPr>
        <w:t>device, station, host</w:t>
      </w:r>
      <w:r w:rsidRPr="009615A2">
        <w:rPr>
          <w:rFonts w:ascii="Arial" w:hAnsi="Arial" w:cs="Arial"/>
          <w:sz w:val="24"/>
          <w:szCs w:val="24"/>
        </w:rPr>
        <w:t xml:space="preserve"> atau </w:t>
      </w:r>
      <w:r w:rsidRPr="009615A2">
        <w:rPr>
          <w:rFonts w:ascii="Arial" w:hAnsi="Arial" w:cs="Arial"/>
          <w:i/>
          <w:sz w:val="24"/>
          <w:szCs w:val="24"/>
        </w:rPr>
        <w:t>router</w:t>
      </w:r>
      <w:r w:rsidRPr="009615A2">
        <w:rPr>
          <w:rFonts w:ascii="Arial" w:hAnsi="Arial" w:cs="Arial"/>
          <w:sz w:val="24"/>
          <w:szCs w:val="24"/>
        </w:rPr>
        <w:t xml:space="preserve"> yang memiliki </w:t>
      </w:r>
      <w:r w:rsidRPr="009615A2">
        <w:rPr>
          <w:rFonts w:ascii="Arial" w:hAnsi="Arial" w:cs="Arial"/>
          <w:iCs/>
          <w:sz w:val="24"/>
          <w:szCs w:val="24"/>
        </w:rPr>
        <w:t>IP</w:t>
      </w:r>
      <w:r w:rsidRPr="009615A2">
        <w:rPr>
          <w:rFonts w:ascii="Arial" w:hAnsi="Arial" w:cs="Arial"/>
          <w:i/>
          <w:iCs/>
          <w:sz w:val="24"/>
          <w:szCs w:val="24"/>
        </w:rPr>
        <w:t xml:space="preserve"> </w:t>
      </w:r>
      <w:r w:rsidRPr="009615A2">
        <w:rPr>
          <w:rFonts w:ascii="Arial" w:hAnsi="Arial" w:cs="Arial"/>
          <w:sz w:val="24"/>
          <w:szCs w:val="24"/>
        </w:rPr>
        <w:t xml:space="preserve">yang sama. Tapi setiap </w:t>
      </w:r>
      <w:r w:rsidRPr="009615A2">
        <w:rPr>
          <w:rFonts w:ascii="Arial" w:hAnsi="Arial" w:cs="Arial"/>
          <w:i/>
          <w:sz w:val="24"/>
          <w:szCs w:val="24"/>
        </w:rPr>
        <w:t>host</w:t>
      </w:r>
      <w:r w:rsidRPr="009615A2">
        <w:rPr>
          <w:rFonts w:ascii="Arial" w:hAnsi="Arial" w:cs="Arial"/>
          <w:sz w:val="24"/>
          <w:szCs w:val="24"/>
        </w:rPr>
        <w:t xml:space="preserve">, komputer atau </w:t>
      </w:r>
      <w:r w:rsidRPr="009615A2">
        <w:rPr>
          <w:rFonts w:ascii="Arial" w:hAnsi="Arial" w:cs="Arial"/>
          <w:i/>
          <w:sz w:val="24"/>
          <w:szCs w:val="24"/>
        </w:rPr>
        <w:t>router</w:t>
      </w:r>
      <w:r w:rsidRPr="009615A2">
        <w:rPr>
          <w:rFonts w:ascii="Arial" w:hAnsi="Arial" w:cs="Arial"/>
          <w:sz w:val="24"/>
          <w:szCs w:val="24"/>
        </w:rPr>
        <w:t xml:space="preserve"> dapat memiliki lebih dari 1 </w:t>
      </w:r>
      <w:r w:rsidRPr="009615A2">
        <w:rPr>
          <w:rFonts w:ascii="Arial" w:hAnsi="Arial" w:cs="Arial"/>
          <w:i/>
          <w:iCs/>
          <w:sz w:val="24"/>
          <w:szCs w:val="24"/>
        </w:rPr>
        <w:t>IP Address</w:t>
      </w:r>
      <w:r w:rsidRPr="009615A2">
        <w:rPr>
          <w:rFonts w:ascii="Arial" w:hAnsi="Arial" w:cs="Arial"/>
          <w:sz w:val="24"/>
          <w:szCs w:val="24"/>
        </w:rPr>
        <w:t xml:space="preserve">. </w:t>
      </w:r>
    </w:p>
    <w:p w:rsidR="00416B73" w:rsidRPr="009615A2" w:rsidRDefault="00416B73" w:rsidP="007E7586">
      <w:pPr>
        <w:pStyle w:val="NormalWeb"/>
        <w:spacing w:before="0" w:after="0"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615A2">
        <w:rPr>
          <w:rFonts w:ascii="Arial" w:hAnsi="Arial" w:cs="Arial"/>
          <w:sz w:val="24"/>
          <w:szCs w:val="24"/>
        </w:rPr>
        <w:t>Alamat IP yang dimiliki oleh sebuah</w:t>
      </w:r>
      <w:r w:rsidRPr="009615A2">
        <w:rPr>
          <w:rStyle w:val="apple-converted-space"/>
          <w:rFonts w:ascii="Arial" w:hAnsi="Arial" w:cs="Arial"/>
          <w:sz w:val="24"/>
          <w:szCs w:val="24"/>
        </w:rPr>
        <w:t> </w:t>
      </w:r>
      <w:r w:rsidRPr="009615A2">
        <w:rPr>
          <w:rFonts w:ascii="Arial" w:hAnsi="Arial" w:cs="Arial"/>
          <w:i/>
          <w:iCs/>
          <w:sz w:val="24"/>
          <w:szCs w:val="24"/>
        </w:rPr>
        <w:t>host</w:t>
      </w:r>
      <w:r w:rsidRPr="009615A2">
        <w:rPr>
          <w:rStyle w:val="apple-converted-space"/>
          <w:rFonts w:ascii="Arial" w:hAnsi="Arial" w:cs="Arial"/>
          <w:sz w:val="24"/>
          <w:szCs w:val="24"/>
        </w:rPr>
        <w:t> </w:t>
      </w:r>
      <w:r w:rsidRPr="009615A2">
        <w:rPr>
          <w:rFonts w:ascii="Arial" w:hAnsi="Arial" w:cs="Arial"/>
          <w:sz w:val="24"/>
          <w:szCs w:val="24"/>
        </w:rPr>
        <w:t xml:space="preserve">dapat dibagi dengan menggunakan </w:t>
      </w:r>
      <w:r w:rsidRPr="009615A2">
        <w:rPr>
          <w:rFonts w:ascii="Arial" w:hAnsi="Arial" w:cs="Arial"/>
          <w:i/>
          <w:sz w:val="24"/>
          <w:szCs w:val="24"/>
        </w:rPr>
        <w:t>subnetmask</w:t>
      </w:r>
      <w:r w:rsidRPr="009615A2">
        <w:rPr>
          <w:rFonts w:ascii="Arial" w:hAnsi="Arial" w:cs="Arial"/>
          <w:sz w:val="24"/>
          <w:szCs w:val="24"/>
        </w:rPr>
        <w:t xml:space="preserve"> jaringan ke dalam dua buah bagian, yakni:</w:t>
      </w:r>
    </w:p>
    <w:p w:rsidR="00416B73" w:rsidRPr="009615A2" w:rsidRDefault="00416B73" w:rsidP="007E7586">
      <w:pPr>
        <w:numPr>
          <w:ilvl w:val="0"/>
          <w:numId w:val="4"/>
        </w:numPr>
        <w:tabs>
          <w:tab w:val="clear" w:pos="0"/>
        </w:tabs>
        <w:spacing w:after="0" w:line="480" w:lineRule="auto"/>
        <w:ind w:left="540" w:hanging="540"/>
        <w:jc w:val="both"/>
        <w:rPr>
          <w:rFonts w:ascii="Arial" w:hAnsi="Arial" w:cs="Arial"/>
          <w:sz w:val="24"/>
          <w:szCs w:val="24"/>
        </w:rPr>
      </w:pPr>
      <w:r w:rsidRPr="009615A2">
        <w:rPr>
          <w:rFonts w:ascii="Arial" w:hAnsi="Arial" w:cs="Arial"/>
          <w:i/>
          <w:iCs/>
          <w:sz w:val="24"/>
          <w:szCs w:val="24"/>
        </w:rPr>
        <w:t>Network Identifier</w:t>
      </w:r>
      <w:r w:rsidRPr="009615A2">
        <w:rPr>
          <w:rFonts w:ascii="Arial" w:hAnsi="Arial" w:cs="Arial"/>
          <w:sz w:val="24"/>
          <w:szCs w:val="24"/>
        </w:rPr>
        <w:t>/NetID atau</w:t>
      </w:r>
      <w:r w:rsidRPr="009615A2">
        <w:rPr>
          <w:rStyle w:val="apple-converted-space"/>
          <w:rFonts w:ascii="Arial" w:hAnsi="Arial" w:cs="Arial"/>
          <w:sz w:val="24"/>
          <w:szCs w:val="24"/>
        </w:rPr>
        <w:t> </w:t>
      </w:r>
      <w:r w:rsidRPr="009615A2">
        <w:rPr>
          <w:rFonts w:ascii="Arial" w:hAnsi="Arial" w:cs="Arial"/>
          <w:i/>
          <w:iCs/>
          <w:sz w:val="24"/>
          <w:szCs w:val="24"/>
        </w:rPr>
        <w:t>Network Address</w:t>
      </w:r>
      <w:r w:rsidRPr="009615A2">
        <w:rPr>
          <w:rStyle w:val="apple-converted-space"/>
          <w:rFonts w:ascii="Arial" w:hAnsi="Arial" w:cs="Arial"/>
          <w:sz w:val="24"/>
          <w:szCs w:val="24"/>
        </w:rPr>
        <w:t> </w:t>
      </w:r>
      <w:r w:rsidRPr="009615A2">
        <w:rPr>
          <w:rFonts w:ascii="Arial" w:hAnsi="Arial" w:cs="Arial"/>
          <w:sz w:val="24"/>
          <w:szCs w:val="24"/>
        </w:rPr>
        <w:t xml:space="preserve">(alamat jaringan) yang digunakan khusus untuk mengidentifikasikan alamat jaringan di mana </w:t>
      </w:r>
      <w:r w:rsidRPr="009615A2">
        <w:rPr>
          <w:rFonts w:ascii="Arial" w:hAnsi="Arial" w:cs="Arial"/>
          <w:i/>
          <w:sz w:val="24"/>
          <w:szCs w:val="24"/>
        </w:rPr>
        <w:t>host</w:t>
      </w:r>
      <w:r w:rsidRPr="009615A2">
        <w:rPr>
          <w:rFonts w:ascii="Arial" w:hAnsi="Arial" w:cs="Arial"/>
          <w:sz w:val="24"/>
          <w:szCs w:val="24"/>
        </w:rPr>
        <w:t xml:space="preserve"> berada. Dalam banyak kasus, sebuah alamat</w:t>
      </w:r>
      <w:r w:rsidRPr="009615A2">
        <w:rPr>
          <w:rStyle w:val="apple-converted-space"/>
          <w:rFonts w:ascii="Arial" w:hAnsi="Arial" w:cs="Arial"/>
          <w:sz w:val="24"/>
          <w:szCs w:val="24"/>
        </w:rPr>
        <w:t> </w:t>
      </w:r>
      <w:r w:rsidRPr="009615A2">
        <w:rPr>
          <w:rFonts w:ascii="Arial" w:hAnsi="Arial" w:cs="Arial"/>
          <w:i/>
          <w:iCs/>
          <w:sz w:val="24"/>
          <w:szCs w:val="24"/>
        </w:rPr>
        <w:t>network identifier</w:t>
      </w:r>
      <w:r w:rsidRPr="009615A2">
        <w:rPr>
          <w:rStyle w:val="apple-converted-space"/>
          <w:rFonts w:ascii="Arial" w:hAnsi="Arial" w:cs="Arial"/>
          <w:sz w:val="24"/>
          <w:szCs w:val="24"/>
        </w:rPr>
        <w:t> </w:t>
      </w:r>
      <w:r w:rsidRPr="009615A2">
        <w:rPr>
          <w:rFonts w:ascii="Arial" w:hAnsi="Arial" w:cs="Arial"/>
          <w:sz w:val="24"/>
          <w:szCs w:val="24"/>
        </w:rPr>
        <w:t>adalah sama dengan segmen jaringan fisik dengan batasan yang dibuat dan didefinisikan oleh</w:t>
      </w:r>
      <w:r w:rsidRPr="009615A2">
        <w:rPr>
          <w:rStyle w:val="apple-converted-space"/>
          <w:rFonts w:ascii="Arial" w:hAnsi="Arial" w:cs="Arial"/>
          <w:sz w:val="24"/>
          <w:szCs w:val="24"/>
        </w:rPr>
        <w:t> </w:t>
      </w:r>
      <w:hyperlink r:id="rId11" w:history="1">
        <w:r w:rsidRPr="009615A2">
          <w:rPr>
            <w:rStyle w:val="Hyperlink"/>
            <w:rFonts w:ascii="Arial" w:hAnsi="Arial" w:cs="Arial"/>
            <w:color w:val="auto"/>
            <w:sz w:val="24"/>
            <w:szCs w:val="24"/>
          </w:rPr>
          <w:t>router</w:t>
        </w:r>
      </w:hyperlink>
      <w:r w:rsidRPr="009615A2">
        <w:rPr>
          <w:rStyle w:val="apple-converted-space"/>
          <w:rFonts w:ascii="Arial" w:hAnsi="Arial" w:cs="Arial"/>
          <w:sz w:val="24"/>
          <w:szCs w:val="24"/>
        </w:rPr>
        <w:t> </w:t>
      </w:r>
      <w:r w:rsidRPr="009615A2">
        <w:rPr>
          <w:rFonts w:ascii="Arial" w:hAnsi="Arial" w:cs="Arial"/>
          <w:sz w:val="24"/>
          <w:szCs w:val="24"/>
        </w:rPr>
        <w:t xml:space="preserve">IP. </w:t>
      </w:r>
    </w:p>
    <w:p w:rsidR="00320E0E" w:rsidRPr="009615A2" w:rsidRDefault="00416B73" w:rsidP="007E7586">
      <w:pPr>
        <w:numPr>
          <w:ilvl w:val="0"/>
          <w:numId w:val="4"/>
        </w:numPr>
        <w:tabs>
          <w:tab w:val="clear" w:pos="0"/>
        </w:tabs>
        <w:spacing w:after="0" w:line="480" w:lineRule="auto"/>
        <w:ind w:left="540" w:hanging="540"/>
        <w:jc w:val="both"/>
        <w:rPr>
          <w:rFonts w:ascii="Arial" w:hAnsi="Arial" w:cs="Arial"/>
          <w:sz w:val="24"/>
          <w:szCs w:val="24"/>
        </w:rPr>
      </w:pPr>
      <w:r w:rsidRPr="009615A2">
        <w:rPr>
          <w:rFonts w:ascii="Arial" w:hAnsi="Arial" w:cs="Arial"/>
          <w:i/>
          <w:iCs/>
          <w:sz w:val="24"/>
          <w:szCs w:val="24"/>
        </w:rPr>
        <w:t>Host Identifier</w:t>
      </w:r>
      <w:r w:rsidRPr="009615A2">
        <w:rPr>
          <w:rFonts w:ascii="Arial" w:hAnsi="Arial" w:cs="Arial"/>
          <w:sz w:val="24"/>
          <w:szCs w:val="24"/>
        </w:rPr>
        <w:t>/</w:t>
      </w:r>
      <w:r w:rsidR="00187DF7">
        <w:rPr>
          <w:rFonts w:ascii="Arial" w:hAnsi="Arial" w:cs="Arial"/>
          <w:sz w:val="24"/>
          <w:szCs w:val="24"/>
        </w:rPr>
        <w:t xml:space="preserve"> </w:t>
      </w:r>
      <w:r w:rsidRPr="009615A2">
        <w:rPr>
          <w:rFonts w:ascii="Arial" w:hAnsi="Arial" w:cs="Arial"/>
          <w:sz w:val="24"/>
          <w:szCs w:val="24"/>
        </w:rPr>
        <w:t>HostID atau</w:t>
      </w:r>
      <w:r w:rsidRPr="009615A2">
        <w:rPr>
          <w:rStyle w:val="apple-converted-space"/>
          <w:rFonts w:ascii="Arial" w:hAnsi="Arial" w:cs="Arial"/>
          <w:i/>
          <w:iCs/>
          <w:sz w:val="24"/>
          <w:szCs w:val="24"/>
        </w:rPr>
        <w:t> </w:t>
      </w:r>
      <w:r w:rsidRPr="009615A2">
        <w:rPr>
          <w:rFonts w:ascii="Arial" w:hAnsi="Arial" w:cs="Arial"/>
          <w:i/>
          <w:iCs/>
          <w:sz w:val="24"/>
          <w:szCs w:val="24"/>
        </w:rPr>
        <w:t>Host address</w:t>
      </w:r>
      <w:r w:rsidRPr="009615A2">
        <w:rPr>
          <w:rStyle w:val="apple-converted-space"/>
          <w:rFonts w:ascii="Arial" w:hAnsi="Arial" w:cs="Arial"/>
          <w:sz w:val="24"/>
          <w:szCs w:val="24"/>
        </w:rPr>
        <w:t> </w:t>
      </w:r>
      <w:r w:rsidRPr="009615A2">
        <w:rPr>
          <w:rFonts w:ascii="Arial" w:hAnsi="Arial" w:cs="Arial"/>
          <w:sz w:val="24"/>
          <w:szCs w:val="24"/>
        </w:rPr>
        <w:t>(alamat host) yang digunakan khusus untuk mengidentifikasikan alamat</w:t>
      </w:r>
      <w:r w:rsidRPr="009615A2">
        <w:rPr>
          <w:rFonts w:ascii="Arial" w:hAnsi="Arial" w:cs="Arial"/>
          <w:i/>
          <w:sz w:val="24"/>
          <w:szCs w:val="24"/>
        </w:rPr>
        <w:t xml:space="preserve"> host</w:t>
      </w:r>
      <w:r w:rsidRPr="009615A2">
        <w:rPr>
          <w:rFonts w:ascii="Arial" w:hAnsi="Arial" w:cs="Arial"/>
          <w:sz w:val="24"/>
          <w:szCs w:val="24"/>
        </w:rPr>
        <w:t xml:space="preserve"> (dapat berupa</w:t>
      </w:r>
      <w:r w:rsidRPr="009615A2">
        <w:rPr>
          <w:rFonts w:ascii="Arial" w:hAnsi="Arial" w:cs="Arial"/>
          <w:i/>
          <w:sz w:val="24"/>
          <w:szCs w:val="24"/>
        </w:rPr>
        <w:t xml:space="preserve"> workstation</w:t>
      </w:r>
      <w:r w:rsidRPr="009615A2">
        <w:rPr>
          <w:rFonts w:ascii="Arial" w:hAnsi="Arial" w:cs="Arial"/>
          <w:sz w:val="24"/>
          <w:szCs w:val="24"/>
        </w:rPr>
        <w:t>,</w:t>
      </w:r>
      <w:r w:rsidRPr="009615A2">
        <w:rPr>
          <w:rFonts w:ascii="Arial" w:hAnsi="Arial" w:cs="Arial"/>
          <w:i/>
          <w:sz w:val="24"/>
          <w:szCs w:val="24"/>
        </w:rPr>
        <w:t xml:space="preserve"> server</w:t>
      </w:r>
      <w:r w:rsidRPr="009615A2">
        <w:rPr>
          <w:rFonts w:ascii="Arial" w:hAnsi="Arial" w:cs="Arial"/>
          <w:sz w:val="24"/>
          <w:szCs w:val="24"/>
        </w:rPr>
        <w:t xml:space="preserve"> atau sistem lainnya yang berbasis teknologi</w:t>
      </w:r>
      <w:r w:rsidRPr="009615A2">
        <w:rPr>
          <w:rStyle w:val="apple-converted-space"/>
          <w:rFonts w:ascii="Arial" w:hAnsi="Arial" w:cs="Arial"/>
          <w:sz w:val="24"/>
          <w:szCs w:val="24"/>
        </w:rPr>
        <w:t> </w:t>
      </w:r>
      <w:hyperlink r:id="rId12" w:history="1">
        <w:r w:rsidRPr="009615A2">
          <w:rPr>
            <w:rStyle w:val="Hyperlink"/>
            <w:rFonts w:ascii="Arial" w:hAnsi="Arial" w:cs="Arial"/>
            <w:color w:val="auto"/>
            <w:sz w:val="24"/>
            <w:szCs w:val="24"/>
          </w:rPr>
          <w:t>TCP/IP</w:t>
        </w:r>
      </w:hyperlink>
      <w:r w:rsidRPr="009615A2">
        <w:rPr>
          <w:rFonts w:ascii="Arial" w:hAnsi="Arial" w:cs="Arial"/>
          <w:sz w:val="24"/>
          <w:szCs w:val="24"/>
        </w:rPr>
        <w:t>) di dalam jaringan. Nilai</w:t>
      </w:r>
      <w:r w:rsidRPr="009615A2">
        <w:rPr>
          <w:rStyle w:val="apple-converted-space"/>
          <w:rFonts w:ascii="Arial" w:hAnsi="Arial" w:cs="Arial"/>
          <w:i/>
          <w:iCs/>
          <w:sz w:val="24"/>
          <w:szCs w:val="24"/>
        </w:rPr>
        <w:t> </w:t>
      </w:r>
      <w:r w:rsidRPr="009615A2">
        <w:rPr>
          <w:rFonts w:ascii="Arial" w:hAnsi="Arial" w:cs="Arial"/>
          <w:i/>
          <w:iCs/>
          <w:sz w:val="24"/>
          <w:szCs w:val="24"/>
        </w:rPr>
        <w:t>host identifier</w:t>
      </w:r>
      <w:r w:rsidRPr="009615A2">
        <w:rPr>
          <w:rStyle w:val="apple-converted-space"/>
          <w:rFonts w:ascii="Arial" w:hAnsi="Arial" w:cs="Arial"/>
          <w:sz w:val="24"/>
          <w:szCs w:val="24"/>
        </w:rPr>
        <w:t> </w:t>
      </w:r>
      <w:r w:rsidRPr="009615A2">
        <w:rPr>
          <w:rFonts w:ascii="Arial" w:hAnsi="Arial" w:cs="Arial"/>
          <w:sz w:val="24"/>
          <w:szCs w:val="24"/>
        </w:rPr>
        <w:t>tidak boleh bernilai 0 atau 255 dan harus bersifat unik di dalam</w:t>
      </w:r>
      <w:r w:rsidRPr="009615A2">
        <w:rPr>
          <w:rStyle w:val="apple-converted-space"/>
          <w:rFonts w:ascii="Arial" w:hAnsi="Arial" w:cs="Arial"/>
          <w:i/>
          <w:iCs/>
          <w:sz w:val="24"/>
          <w:szCs w:val="24"/>
        </w:rPr>
        <w:t> </w:t>
      </w:r>
      <w:r w:rsidRPr="009615A2">
        <w:rPr>
          <w:rFonts w:ascii="Arial" w:hAnsi="Arial" w:cs="Arial"/>
          <w:i/>
          <w:iCs/>
          <w:sz w:val="24"/>
          <w:szCs w:val="24"/>
        </w:rPr>
        <w:t>network identifier</w:t>
      </w:r>
      <w:r w:rsidRPr="009615A2">
        <w:rPr>
          <w:rFonts w:ascii="Arial" w:hAnsi="Arial" w:cs="Arial"/>
          <w:sz w:val="24"/>
          <w:szCs w:val="24"/>
        </w:rPr>
        <w:t>/segmen jaringan di mana ia berada.</w:t>
      </w:r>
    </w:p>
    <w:p w:rsidR="00416B73" w:rsidRPr="009615A2" w:rsidRDefault="00416B73" w:rsidP="007E7586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9615A2">
        <w:rPr>
          <w:rFonts w:ascii="Arial" w:hAnsi="Arial" w:cs="Arial"/>
          <w:b/>
          <w:sz w:val="24"/>
          <w:szCs w:val="24"/>
        </w:rPr>
        <w:t>Kelas pada Alamat IP</w:t>
      </w:r>
    </w:p>
    <w:p w:rsidR="00666FB1" w:rsidRPr="009615A2" w:rsidRDefault="00416B73" w:rsidP="007E7586">
      <w:pPr>
        <w:pStyle w:val="BodyText"/>
        <w:spacing w:after="0" w:line="480" w:lineRule="auto"/>
        <w:rPr>
          <w:rFonts w:ascii="Arial" w:hAnsi="Arial" w:cs="Arial"/>
          <w:sz w:val="24"/>
          <w:szCs w:val="24"/>
        </w:rPr>
      </w:pPr>
      <w:r w:rsidRPr="009615A2">
        <w:rPr>
          <w:rFonts w:ascii="Arial" w:hAnsi="Arial" w:cs="Arial"/>
          <w:sz w:val="24"/>
          <w:szCs w:val="24"/>
        </w:rPr>
        <w:tab/>
        <w:t>Pada awalnya, untuk menentukan bagian jaringan dan bagian host suatu alamat IP digunakan pengelompokan alamat IP menjadi kelas</w:t>
      </w:r>
      <w:r w:rsidRPr="009615A2">
        <w:rPr>
          <w:rFonts w:ascii="Arial" w:hAnsi="Arial" w:cs="Arial"/>
          <w:sz w:val="24"/>
          <w:szCs w:val="24"/>
        </w:rPr>
        <w:noBreakHyphen/>
        <w:t xml:space="preserve">kelas. </w:t>
      </w:r>
      <w:r w:rsidRPr="009615A2">
        <w:rPr>
          <w:rFonts w:ascii="Arial" w:hAnsi="Arial" w:cs="Arial"/>
          <w:sz w:val="24"/>
          <w:szCs w:val="24"/>
        </w:rPr>
        <w:lastRenderedPageBreak/>
        <w:t>Dalam hal ini alamat IP dikelompokkan menjadi 5 kelas. Pengelompokan ini didasarkan pada nilai kelompok bit paling kiri dari alamat IP.</w:t>
      </w:r>
    </w:p>
    <w:tbl>
      <w:tblPr>
        <w:tblW w:w="0" w:type="auto"/>
        <w:tblInd w:w="-10" w:type="dxa"/>
        <w:tblLayout w:type="fixed"/>
        <w:tblLook w:val="0000"/>
      </w:tblPr>
      <w:tblGrid>
        <w:gridCol w:w="1182"/>
        <w:gridCol w:w="1276"/>
        <w:gridCol w:w="1276"/>
        <w:gridCol w:w="4616"/>
      </w:tblGrid>
      <w:tr w:rsidR="00416B73" w:rsidRPr="009615A2" w:rsidTr="004C0680">
        <w:trPr>
          <w:trHeight w:val="1054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6B73" w:rsidRPr="004C0680" w:rsidRDefault="00416B73" w:rsidP="007E7586">
            <w:pPr>
              <w:snapToGrid w:val="0"/>
              <w:spacing w:after="0" w:line="480" w:lineRule="auto"/>
              <w:jc w:val="center"/>
              <w:rPr>
                <w:rFonts w:ascii="Arial" w:hAnsi="Arial" w:cs="Arial"/>
                <w:b/>
                <w:bCs/>
              </w:rPr>
            </w:pPr>
            <w:r w:rsidRPr="004C0680">
              <w:rPr>
                <w:rFonts w:ascii="Arial" w:hAnsi="Arial" w:cs="Arial"/>
                <w:b/>
                <w:bCs/>
              </w:rPr>
              <w:t>Kelas Alamat IP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6B73" w:rsidRPr="004C0680" w:rsidRDefault="00416B73" w:rsidP="007E7586">
            <w:pPr>
              <w:snapToGrid w:val="0"/>
              <w:spacing w:after="0" w:line="480" w:lineRule="auto"/>
              <w:jc w:val="center"/>
              <w:rPr>
                <w:rFonts w:ascii="Arial" w:hAnsi="Arial" w:cs="Arial"/>
                <w:b/>
                <w:bCs/>
              </w:rPr>
            </w:pPr>
            <w:r w:rsidRPr="004C0680">
              <w:rPr>
                <w:rFonts w:ascii="Arial" w:hAnsi="Arial" w:cs="Arial"/>
                <w:b/>
                <w:bCs/>
              </w:rPr>
              <w:t>Oktet pertama</w:t>
            </w:r>
            <w:r w:rsidRPr="004C0680">
              <w:rPr>
                <w:rFonts w:ascii="Arial" w:hAnsi="Arial" w:cs="Arial"/>
                <w:b/>
                <w:bCs/>
              </w:rPr>
              <w:br/>
              <w:t>(</w:t>
            </w:r>
            <w:hyperlink r:id="rId13" w:history="1">
              <w:r w:rsidRPr="004C0680">
                <w:rPr>
                  <w:rStyle w:val="Hyperlink"/>
                  <w:rFonts w:ascii="Arial" w:hAnsi="Arial" w:cs="Arial"/>
                  <w:color w:val="auto"/>
                </w:rPr>
                <w:t>desimal</w:t>
              </w:r>
            </w:hyperlink>
            <w:r w:rsidRPr="004C0680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6B73" w:rsidRPr="004C0680" w:rsidRDefault="00416B73" w:rsidP="007E7586">
            <w:pPr>
              <w:snapToGrid w:val="0"/>
              <w:spacing w:after="0" w:line="480" w:lineRule="auto"/>
              <w:jc w:val="center"/>
              <w:rPr>
                <w:rFonts w:ascii="Arial" w:hAnsi="Arial" w:cs="Arial"/>
                <w:b/>
                <w:bCs/>
              </w:rPr>
            </w:pPr>
            <w:r w:rsidRPr="004C0680">
              <w:rPr>
                <w:rFonts w:ascii="Arial" w:hAnsi="Arial" w:cs="Arial"/>
                <w:b/>
                <w:bCs/>
              </w:rPr>
              <w:t>Oktet pertama</w:t>
            </w:r>
            <w:r w:rsidRPr="004C0680">
              <w:rPr>
                <w:rFonts w:ascii="Arial" w:hAnsi="Arial" w:cs="Arial"/>
                <w:b/>
                <w:bCs/>
              </w:rPr>
              <w:br/>
              <w:t>(</w:t>
            </w:r>
            <w:hyperlink r:id="rId14" w:history="1">
              <w:r w:rsidRPr="004C0680">
                <w:rPr>
                  <w:rStyle w:val="Hyperlink"/>
                  <w:rFonts w:ascii="Arial" w:hAnsi="Arial" w:cs="Arial"/>
                  <w:color w:val="auto"/>
                </w:rPr>
                <w:t>biner</w:t>
              </w:r>
            </w:hyperlink>
            <w:r w:rsidRPr="004C0680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B73" w:rsidRPr="004C0680" w:rsidRDefault="00416B73" w:rsidP="007E7586">
            <w:pPr>
              <w:snapToGrid w:val="0"/>
              <w:spacing w:after="0" w:line="480" w:lineRule="auto"/>
              <w:jc w:val="center"/>
              <w:rPr>
                <w:rFonts w:ascii="Arial" w:hAnsi="Arial" w:cs="Arial"/>
                <w:b/>
                <w:bCs/>
              </w:rPr>
            </w:pPr>
            <w:r w:rsidRPr="004C0680">
              <w:rPr>
                <w:rFonts w:ascii="Arial" w:hAnsi="Arial" w:cs="Arial"/>
                <w:b/>
                <w:bCs/>
              </w:rPr>
              <w:t>Digunakan oleh</w:t>
            </w:r>
          </w:p>
        </w:tc>
      </w:tr>
      <w:tr w:rsidR="00416B73" w:rsidRPr="009615A2" w:rsidTr="00BE47C1">
        <w:trPr>
          <w:trHeight w:val="343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6B73" w:rsidRPr="004C0680" w:rsidRDefault="00416B73" w:rsidP="007E7586">
            <w:pPr>
              <w:snapToGrid w:val="0"/>
              <w:spacing w:after="0" w:line="480" w:lineRule="auto"/>
              <w:rPr>
                <w:rFonts w:ascii="Arial" w:hAnsi="Arial" w:cs="Arial"/>
              </w:rPr>
            </w:pPr>
            <w:r w:rsidRPr="004C0680">
              <w:rPr>
                <w:rFonts w:ascii="Arial" w:hAnsi="Arial" w:cs="Arial"/>
              </w:rPr>
              <w:t>Kelas 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6B73" w:rsidRPr="004C0680" w:rsidRDefault="00416B73" w:rsidP="007E7586">
            <w:pPr>
              <w:snapToGrid w:val="0"/>
              <w:spacing w:after="0" w:line="480" w:lineRule="auto"/>
              <w:jc w:val="center"/>
              <w:rPr>
                <w:rFonts w:ascii="Arial" w:hAnsi="Arial" w:cs="Arial"/>
              </w:rPr>
            </w:pPr>
            <w:r w:rsidRPr="004C0680">
              <w:rPr>
                <w:rFonts w:ascii="Arial" w:hAnsi="Arial" w:cs="Arial"/>
              </w:rPr>
              <w:t>1–126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6B73" w:rsidRPr="004C0680" w:rsidRDefault="00416B73" w:rsidP="007E7586">
            <w:pPr>
              <w:snapToGrid w:val="0"/>
              <w:spacing w:after="0" w:line="480" w:lineRule="auto"/>
              <w:jc w:val="center"/>
              <w:rPr>
                <w:rFonts w:ascii="Arial" w:hAnsi="Arial" w:cs="Arial"/>
              </w:rPr>
            </w:pPr>
            <w:r w:rsidRPr="004C0680">
              <w:rPr>
                <w:rFonts w:ascii="Arial" w:hAnsi="Arial" w:cs="Arial"/>
              </w:rPr>
              <w:t>0xxx xxxx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B73" w:rsidRPr="004C0680" w:rsidRDefault="00416B73" w:rsidP="007E7586">
            <w:pPr>
              <w:snapToGrid w:val="0"/>
              <w:spacing w:after="0" w:line="480" w:lineRule="auto"/>
              <w:rPr>
                <w:rFonts w:ascii="Arial" w:hAnsi="Arial" w:cs="Arial"/>
              </w:rPr>
            </w:pPr>
            <w:r w:rsidRPr="004C0680">
              <w:rPr>
                <w:rFonts w:ascii="Arial" w:hAnsi="Arial" w:cs="Arial"/>
              </w:rPr>
              <w:t>Alamat</w:t>
            </w:r>
            <w:r w:rsidRPr="004C0680">
              <w:rPr>
                <w:rStyle w:val="apple-converted-space"/>
                <w:rFonts w:ascii="Arial" w:hAnsi="Arial" w:cs="Arial"/>
              </w:rPr>
              <w:t> </w:t>
            </w:r>
            <w:r w:rsidRPr="004C0680">
              <w:rPr>
                <w:rFonts w:ascii="Arial" w:hAnsi="Arial" w:cs="Arial"/>
                <w:i/>
                <w:iCs/>
              </w:rPr>
              <w:t>unicast</w:t>
            </w:r>
            <w:r w:rsidRPr="004C0680">
              <w:rPr>
                <w:rStyle w:val="apple-converted-space"/>
                <w:rFonts w:ascii="Arial" w:hAnsi="Arial" w:cs="Arial"/>
              </w:rPr>
              <w:t> </w:t>
            </w:r>
            <w:r w:rsidRPr="004C0680">
              <w:rPr>
                <w:rFonts w:ascii="Arial" w:hAnsi="Arial" w:cs="Arial"/>
              </w:rPr>
              <w:t>untuk</w:t>
            </w:r>
            <w:r w:rsidRPr="004C0680">
              <w:rPr>
                <w:rStyle w:val="apple-converted-space"/>
                <w:rFonts w:ascii="Arial" w:hAnsi="Arial" w:cs="Arial"/>
              </w:rPr>
              <w:t> </w:t>
            </w:r>
            <w:hyperlink r:id="rId15" w:history="1">
              <w:r w:rsidRPr="004C0680">
                <w:rPr>
                  <w:rStyle w:val="Hyperlink"/>
                  <w:rFonts w:ascii="Arial" w:hAnsi="Arial" w:cs="Arial"/>
                  <w:color w:val="auto"/>
                </w:rPr>
                <w:t>jaringan</w:t>
              </w:r>
            </w:hyperlink>
            <w:r w:rsidRPr="004C0680">
              <w:rPr>
                <w:rStyle w:val="apple-converted-space"/>
                <w:rFonts w:ascii="Arial" w:hAnsi="Arial" w:cs="Arial"/>
              </w:rPr>
              <w:t> </w:t>
            </w:r>
            <w:r w:rsidRPr="004C0680">
              <w:rPr>
                <w:rFonts w:ascii="Arial" w:hAnsi="Arial" w:cs="Arial"/>
              </w:rPr>
              <w:t>skala besar</w:t>
            </w:r>
          </w:p>
        </w:tc>
      </w:tr>
      <w:tr w:rsidR="00416B73" w:rsidRPr="009615A2" w:rsidTr="00BE47C1"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6B73" w:rsidRPr="004C0680" w:rsidRDefault="00416B73" w:rsidP="007E7586">
            <w:pPr>
              <w:snapToGrid w:val="0"/>
              <w:spacing w:after="0" w:line="480" w:lineRule="auto"/>
              <w:rPr>
                <w:rFonts w:ascii="Arial" w:hAnsi="Arial" w:cs="Arial"/>
              </w:rPr>
            </w:pPr>
            <w:r w:rsidRPr="004C0680">
              <w:rPr>
                <w:rFonts w:ascii="Arial" w:hAnsi="Arial" w:cs="Arial"/>
              </w:rPr>
              <w:t>Kelas B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6B73" w:rsidRPr="004C0680" w:rsidRDefault="00416B73" w:rsidP="007E7586">
            <w:pPr>
              <w:snapToGrid w:val="0"/>
              <w:spacing w:after="0" w:line="480" w:lineRule="auto"/>
              <w:jc w:val="center"/>
              <w:rPr>
                <w:rFonts w:ascii="Arial" w:hAnsi="Arial" w:cs="Arial"/>
              </w:rPr>
            </w:pPr>
            <w:r w:rsidRPr="004C0680">
              <w:rPr>
                <w:rFonts w:ascii="Arial" w:hAnsi="Arial" w:cs="Arial"/>
              </w:rPr>
              <w:t>128–191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6B73" w:rsidRPr="004C0680" w:rsidRDefault="00416B73" w:rsidP="007E7586">
            <w:pPr>
              <w:snapToGrid w:val="0"/>
              <w:spacing w:after="0" w:line="480" w:lineRule="auto"/>
              <w:jc w:val="center"/>
              <w:rPr>
                <w:rFonts w:ascii="Arial" w:hAnsi="Arial" w:cs="Arial"/>
              </w:rPr>
            </w:pPr>
            <w:r w:rsidRPr="004C0680">
              <w:rPr>
                <w:rFonts w:ascii="Arial" w:hAnsi="Arial" w:cs="Arial"/>
              </w:rPr>
              <w:t>10xx xxxx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B73" w:rsidRPr="004C0680" w:rsidRDefault="00416B73" w:rsidP="007E7586">
            <w:pPr>
              <w:snapToGrid w:val="0"/>
              <w:spacing w:after="0" w:line="480" w:lineRule="auto"/>
              <w:rPr>
                <w:rFonts w:ascii="Arial" w:hAnsi="Arial" w:cs="Arial"/>
              </w:rPr>
            </w:pPr>
            <w:r w:rsidRPr="004C0680">
              <w:rPr>
                <w:rFonts w:ascii="Arial" w:hAnsi="Arial" w:cs="Arial"/>
              </w:rPr>
              <w:t>Alamat</w:t>
            </w:r>
            <w:r w:rsidRPr="004C0680">
              <w:rPr>
                <w:rStyle w:val="apple-converted-space"/>
                <w:rFonts w:ascii="Arial" w:hAnsi="Arial" w:cs="Arial"/>
              </w:rPr>
              <w:t> </w:t>
            </w:r>
            <w:r w:rsidRPr="004C0680">
              <w:rPr>
                <w:rFonts w:ascii="Arial" w:hAnsi="Arial" w:cs="Arial"/>
                <w:i/>
                <w:iCs/>
              </w:rPr>
              <w:t>unicast</w:t>
            </w:r>
            <w:r w:rsidRPr="004C0680">
              <w:rPr>
                <w:rStyle w:val="apple-converted-space"/>
                <w:rFonts w:ascii="Arial" w:hAnsi="Arial" w:cs="Arial"/>
              </w:rPr>
              <w:t> </w:t>
            </w:r>
            <w:r w:rsidRPr="004C0680">
              <w:rPr>
                <w:rFonts w:ascii="Arial" w:hAnsi="Arial" w:cs="Arial"/>
              </w:rPr>
              <w:t>untuk</w:t>
            </w:r>
            <w:r w:rsidRPr="004C0680">
              <w:rPr>
                <w:rStyle w:val="apple-converted-space"/>
                <w:rFonts w:ascii="Arial" w:hAnsi="Arial" w:cs="Arial"/>
              </w:rPr>
              <w:t> </w:t>
            </w:r>
            <w:hyperlink r:id="rId16" w:history="1">
              <w:r w:rsidRPr="004C0680">
                <w:rPr>
                  <w:rStyle w:val="Hyperlink"/>
                  <w:rFonts w:ascii="Arial" w:hAnsi="Arial" w:cs="Arial"/>
                  <w:color w:val="auto"/>
                </w:rPr>
                <w:t>jaringan</w:t>
              </w:r>
            </w:hyperlink>
            <w:r w:rsidRPr="004C0680">
              <w:rPr>
                <w:rStyle w:val="apple-converted-space"/>
                <w:rFonts w:ascii="Arial" w:hAnsi="Arial" w:cs="Arial"/>
              </w:rPr>
              <w:t> </w:t>
            </w:r>
            <w:r w:rsidRPr="004C0680">
              <w:rPr>
                <w:rFonts w:ascii="Arial" w:hAnsi="Arial" w:cs="Arial"/>
              </w:rPr>
              <w:t>skala menengah hingga skala besar</w:t>
            </w:r>
          </w:p>
        </w:tc>
      </w:tr>
      <w:tr w:rsidR="00416B73" w:rsidRPr="009615A2" w:rsidTr="00BE47C1"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6B73" w:rsidRPr="004C0680" w:rsidRDefault="00416B73" w:rsidP="007E7586">
            <w:pPr>
              <w:snapToGrid w:val="0"/>
              <w:spacing w:after="0" w:line="480" w:lineRule="auto"/>
              <w:rPr>
                <w:rFonts w:ascii="Arial" w:hAnsi="Arial" w:cs="Arial"/>
              </w:rPr>
            </w:pPr>
            <w:r w:rsidRPr="004C0680">
              <w:rPr>
                <w:rFonts w:ascii="Arial" w:hAnsi="Arial" w:cs="Arial"/>
              </w:rPr>
              <w:t>Kelas 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6B73" w:rsidRPr="004C0680" w:rsidRDefault="00416B73" w:rsidP="007E7586">
            <w:pPr>
              <w:snapToGrid w:val="0"/>
              <w:spacing w:after="0" w:line="480" w:lineRule="auto"/>
              <w:jc w:val="center"/>
              <w:rPr>
                <w:rFonts w:ascii="Arial" w:hAnsi="Arial" w:cs="Arial"/>
              </w:rPr>
            </w:pPr>
            <w:r w:rsidRPr="004C0680">
              <w:rPr>
                <w:rFonts w:ascii="Arial" w:hAnsi="Arial" w:cs="Arial"/>
              </w:rPr>
              <w:t>192–223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6B73" w:rsidRPr="004C0680" w:rsidRDefault="00416B73" w:rsidP="007E7586">
            <w:pPr>
              <w:snapToGrid w:val="0"/>
              <w:spacing w:after="0" w:line="480" w:lineRule="auto"/>
              <w:jc w:val="center"/>
              <w:rPr>
                <w:rFonts w:ascii="Arial" w:hAnsi="Arial" w:cs="Arial"/>
              </w:rPr>
            </w:pPr>
            <w:r w:rsidRPr="004C0680">
              <w:rPr>
                <w:rFonts w:ascii="Arial" w:hAnsi="Arial" w:cs="Arial"/>
              </w:rPr>
              <w:t>110x xxxx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B73" w:rsidRPr="004C0680" w:rsidRDefault="00416B73" w:rsidP="007E7586">
            <w:pPr>
              <w:snapToGrid w:val="0"/>
              <w:spacing w:after="0" w:line="480" w:lineRule="auto"/>
              <w:rPr>
                <w:rFonts w:ascii="Arial" w:hAnsi="Arial" w:cs="Arial"/>
              </w:rPr>
            </w:pPr>
            <w:r w:rsidRPr="004C0680">
              <w:rPr>
                <w:rFonts w:ascii="Arial" w:hAnsi="Arial" w:cs="Arial"/>
              </w:rPr>
              <w:t>Alamat</w:t>
            </w:r>
            <w:r w:rsidRPr="004C0680">
              <w:rPr>
                <w:rStyle w:val="apple-converted-space"/>
                <w:rFonts w:ascii="Arial" w:hAnsi="Arial" w:cs="Arial"/>
              </w:rPr>
              <w:t> </w:t>
            </w:r>
            <w:r w:rsidRPr="004C0680">
              <w:rPr>
                <w:rFonts w:ascii="Arial" w:hAnsi="Arial" w:cs="Arial"/>
                <w:i/>
                <w:iCs/>
              </w:rPr>
              <w:t>unicast</w:t>
            </w:r>
            <w:r w:rsidRPr="004C0680">
              <w:rPr>
                <w:rStyle w:val="apple-converted-space"/>
                <w:rFonts w:ascii="Arial" w:hAnsi="Arial" w:cs="Arial"/>
              </w:rPr>
              <w:t> </w:t>
            </w:r>
            <w:r w:rsidRPr="004C0680">
              <w:rPr>
                <w:rFonts w:ascii="Arial" w:hAnsi="Arial" w:cs="Arial"/>
              </w:rPr>
              <w:t>untuk jaringan skala kecil</w:t>
            </w:r>
          </w:p>
        </w:tc>
      </w:tr>
      <w:tr w:rsidR="00416B73" w:rsidRPr="009615A2" w:rsidTr="00BE47C1"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6B73" w:rsidRPr="004C0680" w:rsidRDefault="00416B73" w:rsidP="007E7586">
            <w:pPr>
              <w:snapToGrid w:val="0"/>
              <w:spacing w:after="0" w:line="480" w:lineRule="auto"/>
              <w:rPr>
                <w:rFonts w:ascii="Arial" w:hAnsi="Arial" w:cs="Arial"/>
              </w:rPr>
            </w:pPr>
            <w:r w:rsidRPr="004C0680">
              <w:rPr>
                <w:rFonts w:ascii="Arial" w:hAnsi="Arial" w:cs="Arial"/>
              </w:rPr>
              <w:t>Kelas 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6B73" w:rsidRPr="004C0680" w:rsidRDefault="00416B73" w:rsidP="007E7586">
            <w:pPr>
              <w:snapToGrid w:val="0"/>
              <w:spacing w:after="0" w:line="480" w:lineRule="auto"/>
              <w:jc w:val="center"/>
              <w:rPr>
                <w:rFonts w:ascii="Arial" w:hAnsi="Arial" w:cs="Arial"/>
              </w:rPr>
            </w:pPr>
            <w:r w:rsidRPr="004C0680">
              <w:rPr>
                <w:rFonts w:ascii="Arial" w:hAnsi="Arial" w:cs="Arial"/>
              </w:rPr>
              <w:t>224–239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6B73" w:rsidRPr="004C0680" w:rsidRDefault="00416B73" w:rsidP="007E7586">
            <w:pPr>
              <w:snapToGrid w:val="0"/>
              <w:spacing w:after="0" w:line="480" w:lineRule="auto"/>
              <w:jc w:val="center"/>
              <w:rPr>
                <w:rFonts w:ascii="Arial" w:hAnsi="Arial" w:cs="Arial"/>
              </w:rPr>
            </w:pPr>
            <w:r w:rsidRPr="004C0680">
              <w:rPr>
                <w:rFonts w:ascii="Arial" w:hAnsi="Arial" w:cs="Arial"/>
              </w:rPr>
              <w:t>1110 xxxx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B73" w:rsidRPr="004C0680" w:rsidRDefault="00416B73" w:rsidP="007E7586">
            <w:pPr>
              <w:snapToGrid w:val="0"/>
              <w:spacing w:after="0" w:line="480" w:lineRule="auto"/>
              <w:rPr>
                <w:rFonts w:ascii="Arial" w:hAnsi="Arial" w:cs="Arial"/>
              </w:rPr>
            </w:pPr>
            <w:r w:rsidRPr="004C0680">
              <w:rPr>
                <w:rFonts w:ascii="Arial" w:hAnsi="Arial" w:cs="Arial"/>
              </w:rPr>
              <w:t>Alamat</w:t>
            </w:r>
            <w:r w:rsidRPr="004C0680">
              <w:rPr>
                <w:rStyle w:val="apple-converted-space"/>
                <w:rFonts w:ascii="Arial" w:hAnsi="Arial" w:cs="Arial"/>
              </w:rPr>
              <w:t> </w:t>
            </w:r>
            <w:r w:rsidRPr="004C0680">
              <w:rPr>
                <w:rFonts w:ascii="Arial" w:hAnsi="Arial" w:cs="Arial"/>
                <w:i/>
                <w:iCs/>
              </w:rPr>
              <w:t>multicast</w:t>
            </w:r>
            <w:r w:rsidRPr="004C0680">
              <w:rPr>
                <w:rStyle w:val="apple-converted-space"/>
                <w:rFonts w:ascii="Arial" w:hAnsi="Arial" w:cs="Arial"/>
              </w:rPr>
              <w:t> </w:t>
            </w:r>
            <w:r w:rsidRPr="004C0680">
              <w:rPr>
                <w:rFonts w:ascii="Arial" w:hAnsi="Arial" w:cs="Arial"/>
              </w:rPr>
              <w:t>(bukan alamat</w:t>
            </w:r>
            <w:r w:rsidRPr="004C0680">
              <w:rPr>
                <w:rStyle w:val="apple-converted-space"/>
                <w:rFonts w:ascii="Arial" w:hAnsi="Arial" w:cs="Arial"/>
              </w:rPr>
              <w:t> </w:t>
            </w:r>
            <w:r w:rsidRPr="004C0680">
              <w:rPr>
                <w:rFonts w:ascii="Arial" w:hAnsi="Arial" w:cs="Arial"/>
                <w:i/>
                <w:iCs/>
              </w:rPr>
              <w:t>unicast</w:t>
            </w:r>
            <w:r w:rsidRPr="004C0680">
              <w:rPr>
                <w:rFonts w:ascii="Arial" w:hAnsi="Arial" w:cs="Arial"/>
              </w:rPr>
              <w:t>)</w:t>
            </w:r>
          </w:p>
        </w:tc>
      </w:tr>
      <w:tr w:rsidR="00416B73" w:rsidRPr="009615A2" w:rsidTr="00BE47C1"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6B73" w:rsidRPr="004C0680" w:rsidRDefault="00416B73" w:rsidP="007E7586">
            <w:pPr>
              <w:snapToGrid w:val="0"/>
              <w:spacing w:after="0" w:line="480" w:lineRule="auto"/>
              <w:rPr>
                <w:rFonts w:ascii="Arial" w:hAnsi="Arial" w:cs="Arial"/>
              </w:rPr>
            </w:pPr>
            <w:r w:rsidRPr="004C0680">
              <w:rPr>
                <w:rFonts w:ascii="Arial" w:hAnsi="Arial" w:cs="Arial"/>
              </w:rPr>
              <w:t>Kelas 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6B73" w:rsidRPr="004C0680" w:rsidRDefault="00416B73" w:rsidP="007E7586">
            <w:pPr>
              <w:snapToGrid w:val="0"/>
              <w:spacing w:after="0" w:line="480" w:lineRule="auto"/>
              <w:jc w:val="center"/>
              <w:rPr>
                <w:rFonts w:ascii="Arial" w:hAnsi="Arial" w:cs="Arial"/>
              </w:rPr>
            </w:pPr>
            <w:r w:rsidRPr="004C0680">
              <w:rPr>
                <w:rFonts w:ascii="Arial" w:hAnsi="Arial" w:cs="Arial"/>
              </w:rPr>
              <w:t>240–255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6B73" w:rsidRPr="004C0680" w:rsidRDefault="00416B73" w:rsidP="007E7586">
            <w:pPr>
              <w:snapToGrid w:val="0"/>
              <w:spacing w:after="0" w:line="480" w:lineRule="auto"/>
              <w:jc w:val="center"/>
              <w:rPr>
                <w:rFonts w:ascii="Arial" w:hAnsi="Arial" w:cs="Arial"/>
              </w:rPr>
            </w:pPr>
            <w:r w:rsidRPr="004C0680">
              <w:rPr>
                <w:rFonts w:ascii="Arial" w:hAnsi="Arial" w:cs="Arial"/>
              </w:rPr>
              <w:t>1111 xxxx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B73" w:rsidRPr="004C0680" w:rsidRDefault="00416B73" w:rsidP="007E7586">
            <w:pPr>
              <w:snapToGrid w:val="0"/>
              <w:spacing w:after="0" w:line="480" w:lineRule="auto"/>
              <w:rPr>
                <w:rFonts w:ascii="Arial" w:hAnsi="Arial" w:cs="Arial"/>
              </w:rPr>
            </w:pPr>
            <w:r w:rsidRPr="004C0680">
              <w:rPr>
                <w:rFonts w:ascii="Arial" w:hAnsi="Arial" w:cs="Arial"/>
              </w:rPr>
              <w:t>Direservasikan;umumnya digunakan sebagai alamat percobaan (eksperimen); (bukan alamat unicast)</w:t>
            </w:r>
          </w:p>
        </w:tc>
      </w:tr>
    </w:tbl>
    <w:p w:rsidR="004C0680" w:rsidRDefault="004C0680" w:rsidP="007E7586">
      <w:pPr>
        <w:pStyle w:val="BodyText"/>
        <w:tabs>
          <w:tab w:val="left" w:pos="1200"/>
        </w:tabs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416B73" w:rsidRPr="00695956" w:rsidRDefault="00416B73" w:rsidP="007E7586">
      <w:pPr>
        <w:pStyle w:val="BodyText"/>
        <w:tabs>
          <w:tab w:val="left" w:pos="1200"/>
        </w:tabs>
        <w:spacing w:after="0" w:line="480" w:lineRule="auto"/>
        <w:jc w:val="center"/>
        <w:rPr>
          <w:rFonts w:ascii="Arial" w:hAnsi="Arial" w:cs="Arial"/>
          <w:sz w:val="20"/>
          <w:szCs w:val="20"/>
        </w:rPr>
      </w:pPr>
      <w:r w:rsidRPr="00695956">
        <w:rPr>
          <w:rFonts w:ascii="Arial" w:hAnsi="Arial" w:cs="Arial"/>
          <w:sz w:val="20"/>
          <w:szCs w:val="20"/>
        </w:rPr>
        <w:t>Tabel 2.1 Kelas Alamat IP</w:t>
      </w:r>
    </w:p>
    <w:p w:rsidR="00666FB1" w:rsidRPr="009615A2" w:rsidRDefault="00416B73" w:rsidP="007E7586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9615A2">
        <w:rPr>
          <w:rFonts w:ascii="Arial" w:hAnsi="Arial" w:cs="Arial"/>
          <w:sz w:val="24"/>
          <w:szCs w:val="24"/>
        </w:rPr>
        <w:t>Dengan demikian dapat dibuat ringkasan nilai yang mungkin untuk masing-masing kelas alamat IP :</w:t>
      </w:r>
    </w:p>
    <w:tbl>
      <w:tblPr>
        <w:tblW w:w="0" w:type="auto"/>
        <w:tblInd w:w="741" w:type="dxa"/>
        <w:tblLayout w:type="fixed"/>
        <w:tblLook w:val="0000"/>
      </w:tblPr>
      <w:tblGrid>
        <w:gridCol w:w="1167"/>
        <w:gridCol w:w="2073"/>
        <w:gridCol w:w="2160"/>
        <w:gridCol w:w="1820"/>
      </w:tblGrid>
      <w:tr w:rsidR="00416B73" w:rsidRPr="009615A2" w:rsidTr="004C0680">
        <w:trPr>
          <w:trHeight w:val="433"/>
        </w:trPr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6B73" w:rsidRPr="004C0680" w:rsidRDefault="00416B73" w:rsidP="007E7586">
            <w:pPr>
              <w:widowControl w:val="0"/>
              <w:tabs>
                <w:tab w:val="right" w:pos="8291"/>
              </w:tabs>
              <w:autoSpaceDE w:val="0"/>
              <w:snapToGrid w:val="0"/>
              <w:spacing w:after="0" w:line="480" w:lineRule="auto"/>
              <w:jc w:val="center"/>
              <w:rPr>
                <w:rFonts w:ascii="Arial" w:hAnsi="Arial" w:cs="Arial"/>
                <w:b/>
                <w:bCs/>
              </w:rPr>
            </w:pPr>
            <w:r w:rsidRPr="004C0680">
              <w:rPr>
                <w:rFonts w:ascii="Arial" w:hAnsi="Arial" w:cs="Arial"/>
                <w:b/>
                <w:bCs/>
              </w:rPr>
              <w:t>Kelas IP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6B73" w:rsidRPr="004C0680" w:rsidRDefault="00416B73" w:rsidP="007E7586">
            <w:pPr>
              <w:widowControl w:val="0"/>
              <w:tabs>
                <w:tab w:val="right" w:pos="8291"/>
              </w:tabs>
              <w:autoSpaceDE w:val="0"/>
              <w:snapToGrid w:val="0"/>
              <w:spacing w:after="0" w:line="480" w:lineRule="auto"/>
              <w:jc w:val="center"/>
              <w:rPr>
                <w:rFonts w:ascii="Arial" w:hAnsi="Arial" w:cs="Arial"/>
                <w:b/>
                <w:bCs/>
              </w:rPr>
            </w:pPr>
            <w:r w:rsidRPr="004C0680">
              <w:rPr>
                <w:rFonts w:ascii="Arial" w:hAnsi="Arial" w:cs="Arial"/>
                <w:b/>
                <w:bCs/>
              </w:rPr>
              <w:t>Bagian Pertama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6B73" w:rsidRPr="004C0680" w:rsidRDefault="00416B73" w:rsidP="007E7586">
            <w:pPr>
              <w:widowControl w:val="0"/>
              <w:tabs>
                <w:tab w:val="right" w:pos="8291"/>
              </w:tabs>
              <w:autoSpaceDE w:val="0"/>
              <w:snapToGrid w:val="0"/>
              <w:spacing w:after="0" w:line="480" w:lineRule="auto"/>
              <w:jc w:val="center"/>
              <w:rPr>
                <w:rFonts w:ascii="Arial" w:hAnsi="Arial" w:cs="Arial"/>
                <w:b/>
                <w:bCs/>
              </w:rPr>
            </w:pPr>
            <w:r w:rsidRPr="004C0680">
              <w:rPr>
                <w:rFonts w:ascii="Arial" w:hAnsi="Arial" w:cs="Arial"/>
                <w:b/>
                <w:bCs/>
              </w:rPr>
              <w:t>Jumlah Jaringan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B73" w:rsidRPr="004C0680" w:rsidRDefault="00416B73" w:rsidP="007E7586">
            <w:pPr>
              <w:widowControl w:val="0"/>
              <w:tabs>
                <w:tab w:val="right" w:pos="8291"/>
              </w:tabs>
              <w:autoSpaceDE w:val="0"/>
              <w:snapToGrid w:val="0"/>
              <w:spacing w:after="0" w:line="480" w:lineRule="auto"/>
              <w:jc w:val="center"/>
              <w:rPr>
                <w:rFonts w:ascii="Arial" w:hAnsi="Arial" w:cs="Arial"/>
                <w:b/>
                <w:bCs/>
              </w:rPr>
            </w:pPr>
            <w:r w:rsidRPr="004C0680">
              <w:rPr>
                <w:rFonts w:ascii="Arial" w:hAnsi="Arial" w:cs="Arial"/>
                <w:b/>
                <w:bCs/>
              </w:rPr>
              <w:t>Jumlah Host</w:t>
            </w:r>
          </w:p>
        </w:tc>
      </w:tr>
      <w:tr w:rsidR="00416B73" w:rsidRPr="009615A2" w:rsidTr="004C0680">
        <w:trPr>
          <w:trHeight w:val="298"/>
        </w:trPr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B73" w:rsidRPr="004C0680" w:rsidRDefault="00416B73" w:rsidP="007E7586">
            <w:pPr>
              <w:widowControl w:val="0"/>
              <w:tabs>
                <w:tab w:val="right" w:pos="8291"/>
              </w:tabs>
              <w:autoSpaceDE w:val="0"/>
              <w:snapToGrid w:val="0"/>
              <w:spacing w:after="0" w:line="480" w:lineRule="auto"/>
              <w:jc w:val="center"/>
              <w:rPr>
                <w:rFonts w:ascii="Arial" w:hAnsi="Arial" w:cs="Arial"/>
              </w:rPr>
            </w:pPr>
            <w:r w:rsidRPr="004C0680">
              <w:rPr>
                <w:rFonts w:ascii="Arial" w:hAnsi="Arial" w:cs="Arial"/>
              </w:rPr>
              <w:t>A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B73" w:rsidRPr="004C0680" w:rsidRDefault="00416B73" w:rsidP="007E7586">
            <w:pPr>
              <w:widowControl w:val="0"/>
              <w:tabs>
                <w:tab w:val="right" w:pos="8291"/>
              </w:tabs>
              <w:autoSpaceDE w:val="0"/>
              <w:snapToGrid w:val="0"/>
              <w:spacing w:after="0" w:line="480" w:lineRule="auto"/>
              <w:rPr>
                <w:rFonts w:ascii="Arial" w:hAnsi="Arial" w:cs="Arial"/>
              </w:rPr>
            </w:pPr>
            <w:r w:rsidRPr="004C0680">
              <w:rPr>
                <w:rFonts w:ascii="Arial" w:hAnsi="Arial" w:cs="Arial"/>
              </w:rPr>
              <w:t>1 s/d 126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B73" w:rsidRPr="004C0680" w:rsidRDefault="00416B73" w:rsidP="007E7586">
            <w:pPr>
              <w:widowControl w:val="0"/>
              <w:tabs>
                <w:tab w:val="right" w:pos="8291"/>
              </w:tabs>
              <w:autoSpaceDE w:val="0"/>
              <w:snapToGrid w:val="0"/>
              <w:spacing w:after="0" w:line="480" w:lineRule="auto"/>
              <w:rPr>
                <w:rFonts w:ascii="Arial" w:hAnsi="Arial" w:cs="Arial"/>
              </w:rPr>
            </w:pPr>
            <w:r w:rsidRPr="004C0680">
              <w:rPr>
                <w:rFonts w:ascii="Arial" w:hAnsi="Arial" w:cs="Arial"/>
              </w:rPr>
              <w:t>126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B73" w:rsidRPr="004C0680" w:rsidRDefault="00416B73" w:rsidP="007E7586">
            <w:pPr>
              <w:widowControl w:val="0"/>
              <w:tabs>
                <w:tab w:val="right" w:pos="8291"/>
              </w:tabs>
              <w:autoSpaceDE w:val="0"/>
              <w:snapToGrid w:val="0"/>
              <w:spacing w:after="0" w:line="480" w:lineRule="auto"/>
              <w:rPr>
                <w:rFonts w:ascii="Arial" w:hAnsi="Arial" w:cs="Arial"/>
              </w:rPr>
            </w:pPr>
            <w:r w:rsidRPr="004C0680">
              <w:rPr>
                <w:rFonts w:ascii="Arial" w:hAnsi="Arial" w:cs="Arial"/>
              </w:rPr>
              <w:t>16777214</w:t>
            </w:r>
          </w:p>
        </w:tc>
      </w:tr>
      <w:tr w:rsidR="00416B73" w:rsidRPr="009615A2" w:rsidTr="00FA51DA"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B73" w:rsidRPr="004C0680" w:rsidRDefault="00416B73" w:rsidP="007E7586">
            <w:pPr>
              <w:widowControl w:val="0"/>
              <w:tabs>
                <w:tab w:val="right" w:pos="8291"/>
              </w:tabs>
              <w:autoSpaceDE w:val="0"/>
              <w:snapToGrid w:val="0"/>
              <w:spacing w:after="0" w:line="480" w:lineRule="auto"/>
              <w:jc w:val="center"/>
              <w:rPr>
                <w:rFonts w:ascii="Arial" w:hAnsi="Arial" w:cs="Arial"/>
              </w:rPr>
            </w:pPr>
            <w:r w:rsidRPr="004C0680">
              <w:rPr>
                <w:rFonts w:ascii="Arial" w:hAnsi="Arial" w:cs="Arial"/>
              </w:rPr>
              <w:t>B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B73" w:rsidRPr="004C0680" w:rsidRDefault="00416B73" w:rsidP="007E7586">
            <w:pPr>
              <w:widowControl w:val="0"/>
              <w:tabs>
                <w:tab w:val="right" w:pos="8291"/>
              </w:tabs>
              <w:autoSpaceDE w:val="0"/>
              <w:snapToGrid w:val="0"/>
              <w:spacing w:after="0" w:line="480" w:lineRule="auto"/>
              <w:rPr>
                <w:rFonts w:ascii="Arial" w:hAnsi="Arial" w:cs="Arial"/>
              </w:rPr>
            </w:pPr>
            <w:r w:rsidRPr="004C0680">
              <w:rPr>
                <w:rFonts w:ascii="Arial" w:hAnsi="Arial" w:cs="Arial"/>
              </w:rPr>
              <w:t>128 s/d 191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B73" w:rsidRPr="004C0680" w:rsidRDefault="00416B73" w:rsidP="007E7586">
            <w:pPr>
              <w:widowControl w:val="0"/>
              <w:tabs>
                <w:tab w:val="right" w:pos="8291"/>
              </w:tabs>
              <w:autoSpaceDE w:val="0"/>
              <w:snapToGrid w:val="0"/>
              <w:spacing w:after="0" w:line="480" w:lineRule="auto"/>
              <w:rPr>
                <w:rFonts w:ascii="Arial" w:hAnsi="Arial" w:cs="Arial"/>
              </w:rPr>
            </w:pPr>
            <w:r w:rsidRPr="004C0680">
              <w:rPr>
                <w:rFonts w:ascii="Arial" w:hAnsi="Arial" w:cs="Arial"/>
              </w:rPr>
              <w:t>16384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B73" w:rsidRPr="004C0680" w:rsidRDefault="00416B73" w:rsidP="007E7586">
            <w:pPr>
              <w:widowControl w:val="0"/>
              <w:tabs>
                <w:tab w:val="right" w:pos="8291"/>
              </w:tabs>
              <w:autoSpaceDE w:val="0"/>
              <w:snapToGrid w:val="0"/>
              <w:spacing w:after="0" w:line="480" w:lineRule="auto"/>
              <w:rPr>
                <w:rFonts w:ascii="Arial" w:hAnsi="Arial" w:cs="Arial"/>
              </w:rPr>
            </w:pPr>
            <w:r w:rsidRPr="004C0680">
              <w:rPr>
                <w:rFonts w:ascii="Arial" w:hAnsi="Arial" w:cs="Arial"/>
              </w:rPr>
              <w:t>65534</w:t>
            </w:r>
          </w:p>
        </w:tc>
      </w:tr>
      <w:tr w:rsidR="00416B73" w:rsidRPr="009615A2" w:rsidTr="00FA51DA"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B73" w:rsidRPr="004C0680" w:rsidRDefault="00416B73" w:rsidP="007E7586">
            <w:pPr>
              <w:widowControl w:val="0"/>
              <w:tabs>
                <w:tab w:val="right" w:pos="8291"/>
              </w:tabs>
              <w:autoSpaceDE w:val="0"/>
              <w:snapToGrid w:val="0"/>
              <w:spacing w:after="0" w:line="480" w:lineRule="auto"/>
              <w:jc w:val="center"/>
              <w:rPr>
                <w:rFonts w:ascii="Arial" w:hAnsi="Arial" w:cs="Arial"/>
              </w:rPr>
            </w:pPr>
            <w:r w:rsidRPr="004C0680">
              <w:rPr>
                <w:rFonts w:ascii="Arial" w:hAnsi="Arial" w:cs="Arial"/>
              </w:rPr>
              <w:t>C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B73" w:rsidRPr="004C0680" w:rsidRDefault="00416B73" w:rsidP="007E7586">
            <w:pPr>
              <w:widowControl w:val="0"/>
              <w:tabs>
                <w:tab w:val="right" w:pos="8291"/>
              </w:tabs>
              <w:autoSpaceDE w:val="0"/>
              <w:snapToGrid w:val="0"/>
              <w:spacing w:after="0" w:line="480" w:lineRule="auto"/>
              <w:rPr>
                <w:rFonts w:ascii="Arial" w:hAnsi="Arial" w:cs="Arial"/>
              </w:rPr>
            </w:pPr>
            <w:r w:rsidRPr="004C0680">
              <w:rPr>
                <w:rFonts w:ascii="Arial" w:hAnsi="Arial" w:cs="Arial"/>
              </w:rPr>
              <w:t>192 s/d 223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B73" w:rsidRPr="004C0680" w:rsidRDefault="00416B73" w:rsidP="007E7586">
            <w:pPr>
              <w:widowControl w:val="0"/>
              <w:tabs>
                <w:tab w:val="right" w:pos="8291"/>
              </w:tabs>
              <w:autoSpaceDE w:val="0"/>
              <w:snapToGrid w:val="0"/>
              <w:spacing w:after="0" w:line="480" w:lineRule="auto"/>
              <w:rPr>
                <w:rFonts w:ascii="Arial" w:hAnsi="Arial" w:cs="Arial"/>
              </w:rPr>
            </w:pPr>
            <w:r w:rsidRPr="004C0680">
              <w:rPr>
                <w:rFonts w:ascii="Arial" w:hAnsi="Arial" w:cs="Arial"/>
              </w:rPr>
              <w:t>2097152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B73" w:rsidRPr="004C0680" w:rsidRDefault="00416B73" w:rsidP="007E7586">
            <w:pPr>
              <w:widowControl w:val="0"/>
              <w:tabs>
                <w:tab w:val="right" w:pos="8291"/>
              </w:tabs>
              <w:autoSpaceDE w:val="0"/>
              <w:snapToGrid w:val="0"/>
              <w:spacing w:after="0" w:line="480" w:lineRule="auto"/>
              <w:rPr>
                <w:rFonts w:ascii="Arial" w:hAnsi="Arial" w:cs="Arial"/>
              </w:rPr>
            </w:pPr>
            <w:r w:rsidRPr="004C0680">
              <w:rPr>
                <w:rFonts w:ascii="Arial" w:hAnsi="Arial" w:cs="Arial"/>
              </w:rPr>
              <w:t>254</w:t>
            </w:r>
          </w:p>
        </w:tc>
      </w:tr>
    </w:tbl>
    <w:p w:rsidR="001E51B2" w:rsidRDefault="001E51B2" w:rsidP="007E7586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8F575F" w:rsidRPr="00695956" w:rsidRDefault="00416B73" w:rsidP="007E7586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  <w:r w:rsidRPr="00695956">
        <w:rPr>
          <w:rFonts w:ascii="Arial" w:hAnsi="Arial" w:cs="Arial"/>
          <w:sz w:val="20"/>
          <w:szCs w:val="20"/>
        </w:rPr>
        <w:t>Tabel 2.2 Nilai pada tiap Kelas Alamat IP</w:t>
      </w:r>
    </w:p>
    <w:p w:rsidR="00416B73" w:rsidRPr="009615A2" w:rsidRDefault="00416B73" w:rsidP="007E7586">
      <w:pPr>
        <w:spacing w:after="0" w:line="480" w:lineRule="auto"/>
        <w:jc w:val="both"/>
        <w:rPr>
          <w:rFonts w:ascii="Arial" w:hAnsi="Arial" w:cs="Arial"/>
          <w:b/>
          <w:sz w:val="24"/>
          <w:szCs w:val="24"/>
        </w:rPr>
      </w:pPr>
      <w:r w:rsidRPr="009615A2">
        <w:rPr>
          <w:rFonts w:ascii="Arial" w:hAnsi="Arial" w:cs="Arial"/>
          <w:b/>
          <w:sz w:val="24"/>
          <w:szCs w:val="24"/>
        </w:rPr>
        <w:lastRenderedPageBreak/>
        <w:t>Alamat Publik</w:t>
      </w:r>
    </w:p>
    <w:p w:rsidR="00416B73" w:rsidRPr="009615A2" w:rsidRDefault="00416B73" w:rsidP="007E7586">
      <w:pPr>
        <w:pStyle w:val="NormalWeb"/>
        <w:spacing w:before="0" w:after="0"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615A2">
        <w:rPr>
          <w:rFonts w:ascii="Arial" w:hAnsi="Arial" w:cs="Arial"/>
          <w:sz w:val="24"/>
          <w:szCs w:val="24"/>
        </w:rPr>
        <w:t>Alamat Publik adalah alamat-alamat yang telah ditetapkan oleh</w:t>
      </w:r>
      <w:r w:rsidRPr="009615A2">
        <w:rPr>
          <w:rStyle w:val="apple-converted-space"/>
          <w:rFonts w:ascii="Arial" w:hAnsi="Arial" w:cs="Arial"/>
          <w:sz w:val="24"/>
          <w:szCs w:val="24"/>
        </w:rPr>
        <w:t> </w:t>
      </w:r>
      <w:hyperlink r:id="rId17" w:history="1">
        <w:r w:rsidRPr="009615A2">
          <w:rPr>
            <w:rStyle w:val="Hyperlink"/>
            <w:rFonts w:ascii="Arial" w:hAnsi="Arial" w:cs="Arial"/>
            <w:color w:val="auto"/>
            <w:sz w:val="24"/>
            <w:szCs w:val="24"/>
          </w:rPr>
          <w:t>InterNIC</w:t>
        </w:r>
      </w:hyperlink>
      <w:r w:rsidRPr="009615A2">
        <w:rPr>
          <w:rStyle w:val="apple-converted-space"/>
          <w:rFonts w:ascii="Arial" w:hAnsi="Arial" w:cs="Arial"/>
          <w:sz w:val="24"/>
          <w:szCs w:val="24"/>
        </w:rPr>
        <w:t> </w:t>
      </w:r>
      <w:r w:rsidRPr="009615A2">
        <w:rPr>
          <w:rFonts w:ascii="Arial" w:hAnsi="Arial" w:cs="Arial"/>
          <w:sz w:val="24"/>
          <w:szCs w:val="24"/>
        </w:rPr>
        <w:t>dan berisi beberapa buah</w:t>
      </w:r>
      <w:r w:rsidRPr="009615A2">
        <w:rPr>
          <w:rStyle w:val="apple-converted-space"/>
          <w:rFonts w:ascii="Arial" w:hAnsi="Arial" w:cs="Arial"/>
          <w:sz w:val="24"/>
          <w:szCs w:val="24"/>
        </w:rPr>
        <w:t> </w:t>
      </w:r>
      <w:r w:rsidRPr="009615A2">
        <w:rPr>
          <w:rFonts w:ascii="Arial" w:hAnsi="Arial" w:cs="Arial"/>
          <w:i/>
          <w:iCs/>
          <w:sz w:val="24"/>
          <w:szCs w:val="24"/>
        </w:rPr>
        <w:t>network identifier</w:t>
      </w:r>
      <w:r w:rsidRPr="009615A2">
        <w:rPr>
          <w:rStyle w:val="apple-converted-space"/>
          <w:rFonts w:ascii="Arial" w:hAnsi="Arial" w:cs="Arial"/>
          <w:sz w:val="24"/>
          <w:szCs w:val="24"/>
        </w:rPr>
        <w:t> </w:t>
      </w:r>
      <w:r w:rsidRPr="009615A2">
        <w:rPr>
          <w:rFonts w:ascii="Arial" w:hAnsi="Arial" w:cs="Arial"/>
          <w:sz w:val="24"/>
          <w:szCs w:val="24"/>
        </w:rPr>
        <w:t xml:space="preserve">yang telah dijamin unik (artinya, tidak ada dua </w:t>
      </w:r>
      <w:r w:rsidRPr="009615A2">
        <w:rPr>
          <w:rFonts w:ascii="Arial" w:hAnsi="Arial" w:cs="Arial"/>
          <w:i/>
          <w:sz w:val="24"/>
          <w:szCs w:val="24"/>
        </w:rPr>
        <w:t>host</w:t>
      </w:r>
      <w:r w:rsidRPr="009615A2">
        <w:rPr>
          <w:rFonts w:ascii="Arial" w:hAnsi="Arial" w:cs="Arial"/>
          <w:sz w:val="24"/>
          <w:szCs w:val="24"/>
        </w:rPr>
        <w:t xml:space="preserve"> yang menggunakan alamat yang sama) jika int</w:t>
      </w:r>
      <w:r w:rsidR="00DC67C5">
        <w:rPr>
          <w:rFonts w:ascii="Arial" w:hAnsi="Arial" w:cs="Arial"/>
          <w:sz w:val="24"/>
          <w:szCs w:val="24"/>
        </w:rPr>
        <w:t>er</w:t>
      </w:r>
      <w:r w:rsidRPr="009615A2">
        <w:rPr>
          <w:rFonts w:ascii="Arial" w:hAnsi="Arial" w:cs="Arial"/>
          <w:sz w:val="24"/>
          <w:szCs w:val="24"/>
        </w:rPr>
        <w:t>net tersebut telah terhubung ke Internet.</w:t>
      </w:r>
    </w:p>
    <w:p w:rsidR="00091ADF" w:rsidRPr="009615A2" w:rsidRDefault="00416B73" w:rsidP="007E7586">
      <w:pPr>
        <w:pStyle w:val="NormalWeb"/>
        <w:spacing w:before="0" w:after="0"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615A2">
        <w:rPr>
          <w:rFonts w:ascii="Arial" w:hAnsi="Arial" w:cs="Arial"/>
          <w:sz w:val="24"/>
          <w:szCs w:val="24"/>
        </w:rPr>
        <w:t>Ketika beberapa alamat Publik telah ditetapkan, maka beberapa rute dapat diprogram ke dalam sebuah</w:t>
      </w:r>
      <w:r w:rsidRPr="009615A2">
        <w:rPr>
          <w:rStyle w:val="apple-converted-space"/>
          <w:rFonts w:ascii="Arial" w:hAnsi="Arial" w:cs="Arial"/>
          <w:sz w:val="24"/>
          <w:szCs w:val="24"/>
        </w:rPr>
        <w:t> </w:t>
      </w:r>
      <w:hyperlink r:id="rId18" w:history="1">
        <w:r w:rsidRPr="009615A2">
          <w:rPr>
            <w:rStyle w:val="Hyperlink"/>
            <w:rFonts w:ascii="Arial" w:hAnsi="Arial" w:cs="Arial"/>
            <w:color w:val="auto"/>
            <w:sz w:val="24"/>
            <w:szCs w:val="24"/>
          </w:rPr>
          <w:t>router</w:t>
        </w:r>
      </w:hyperlink>
      <w:r w:rsidRPr="009615A2">
        <w:rPr>
          <w:rStyle w:val="apple-converted-space"/>
          <w:rFonts w:ascii="Arial" w:hAnsi="Arial" w:cs="Arial"/>
          <w:sz w:val="24"/>
          <w:szCs w:val="24"/>
        </w:rPr>
        <w:t> </w:t>
      </w:r>
      <w:r w:rsidRPr="009615A2">
        <w:rPr>
          <w:rFonts w:ascii="Arial" w:hAnsi="Arial" w:cs="Arial"/>
          <w:sz w:val="24"/>
          <w:szCs w:val="24"/>
        </w:rPr>
        <w:t>sehingga lalu lintas data yang menuju alamat Publik tersebut dapat mencapai lokasinya. Di internet, lalu lintas ke sebuah alamat Publik tujuan dapat dicapai, selama masih terkoneksi dengan internet.</w:t>
      </w:r>
    </w:p>
    <w:p w:rsidR="00AD638D" w:rsidRPr="009615A2" w:rsidRDefault="00416B73" w:rsidP="007E7586">
      <w:pPr>
        <w:pStyle w:val="NormalWeb"/>
        <w:spacing w:before="0" w:after="0" w:line="480" w:lineRule="auto"/>
        <w:jc w:val="both"/>
        <w:rPr>
          <w:rFonts w:ascii="Arial" w:hAnsi="Arial" w:cs="Arial"/>
          <w:sz w:val="24"/>
          <w:szCs w:val="24"/>
        </w:rPr>
      </w:pPr>
      <w:r w:rsidRPr="009615A2">
        <w:rPr>
          <w:rFonts w:ascii="Arial" w:hAnsi="Arial" w:cs="Arial"/>
          <w:b/>
          <w:sz w:val="24"/>
          <w:szCs w:val="24"/>
        </w:rPr>
        <w:t>Alamat Privat</w:t>
      </w:r>
      <w:r w:rsidRPr="009615A2">
        <w:rPr>
          <w:rFonts w:ascii="Arial" w:hAnsi="Arial" w:cs="Arial"/>
          <w:sz w:val="24"/>
          <w:szCs w:val="24"/>
        </w:rPr>
        <w:tab/>
      </w:r>
    </w:p>
    <w:p w:rsidR="0049154A" w:rsidRDefault="00416B73" w:rsidP="007E7586">
      <w:pPr>
        <w:pStyle w:val="NormalWeb"/>
        <w:spacing w:before="0" w:after="0"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615A2">
        <w:rPr>
          <w:rFonts w:ascii="Arial" w:hAnsi="Arial" w:cs="Arial"/>
          <w:sz w:val="24"/>
          <w:szCs w:val="24"/>
        </w:rPr>
        <w:t xml:space="preserve">Alamat IP </w:t>
      </w:r>
      <w:r w:rsidR="00EE4528">
        <w:rPr>
          <w:rFonts w:ascii="Arial" w:hAnsi="Arial" w:cs="Arial"/>
          <w:sz w:val="24"/>
          <w:szCs w:val="24"/>
        </w:rPr>
        <w:t xml:space="preserve">Privat adalah </w:t>
      </w:r>
      <w:r w:rsidR="00EE4528" w:rsidRPr="00EE4528">
        <w:rPr>
          <w:rFonts w:ascii="Arial" w:hAnsi="Arial" w:cs="Arial"/>
          <w:sz w:val="24"/>
          <w:szCs w:val="24"/>
        </w:rPr>
        <w:t xml:space="preserve">Sebuah alamat IP yang berada di dalam ruangan alamat pribadi tidak akan digunakan sebagai sebuah alamat </w:t>
      </w:r>
      <w:r w:rsidR="00EE4528">
        <w:rPr>
          <w:rFonts w:ascii="Arial" w:hAnsi="Arial" w:cs="Arial"/>
          <w:sz w:val="24"/>
          <w:szCs w:val="24"/>
        </w:rPr>
        <w:t xml:space="preserve">public. Alamat </w:t>
      </w:r>
      <w:r w:rsidRPr="009615A2">
        <w:rPr>
          <w:rFonts w:ascii="Arial" w:hAnsi="Arial" w:cs="Arial"/>
          <w:sz w:val="24"/>
          <w:szCs w:val="24"/>
        </w:rPr>
        <w:t>ini tidak tehubung dengan alamat IP Publik atau tidak di</w:t>
      </w:r>
      <w:r w:rsidR="00EE4528">
        <w:rPr>
          <w:rFonts w:ascii="Arial" w:hAnsi="Arial" w:cs="Arial"/>
          <w:sz w:val="24"/>
          <w:szCs w:val="24"/>
        </w:rPr>
        <w:t>ro</w:t>
      </w:r>
      <w:r w:rsidRPr="009615A2">
        <w:rPr>
          <w:rFonts w:ascii="Arial" w:hAnsi="Arial" w:cs="Arial"/>
          <w:sz w:val="24"/>
          <w:szCs w:val="24"/>
        </w:rPr>
        <w:t xml:space="preserve">uting. Alamat IP Privat digunakan untuk membentuk jaringan yang sifatnya lokal, dalam pengertian tidak terhubung ke jaringan Publik secara langsung. Ketentuan tentang alamat IP privat diatur dalam dokumen RFC 1918 </w:t>
      </w:r>
      <w:r w:rsidRPr="009615A2">
        <w:rPr>
          <w:rFonts w:ascii="Arial" w:hAnsi="Arial" w:cs="Arial"/>
          <w:i/>
          <w:iCs/>
          <w:sz w:val="24"/>
          <w:szCs w:val="24"/>
        </w:rPr>
        <w:t xml:space="preserve">(Request for Comments </w:t>
      </w:r>
      <w:r w:rsidRPr="009615A2">
        <w:rPr>
          <w:rFonts w:ascii="Arial" w:hAnsi="Arial" w:cs="Arial"/>
          <w:i/>
          <w:sz w:val="24"/>
          <w:szCs w:val="24"/>
        </w:rPr>
        <w:t>1918)</w:t>
      </w:r>
      <w:r w:rsidRPr="009615A2">
        <w:rPr>
          <w:rFonts w:ascii="Arial" w:hAnsi="Arial" w:cs="Arial"/>
          <w:sz w:val="24"/>
          <w:szCs w:val="24"/>
        </w:rPr>
        <w:t xml:space="preserve">. Inti isi dokumen tersebut adalah bahwa IANA </w:t>
      </w:r>
      <w:r w:rsidRPr="009615A2">
        <w:rPr>
          <w:rFonts w:ascii="Arial" w:hAnsi="Arial" w:cs="Arial"/>
          <w:i/>
          <w:iCs/>
          <w:sz w:val="24"/>
          <w:szCs w:val="24"/>
        </w:rPr>
        <w:t xml:space="preserve">( Internet Assigned Numbers Authority) </w:t>
      </w:r>
      <w:r w:rsidRPr="009615A2">
        <w:rPr>
          <w:rFonts w:ascii="Arial" w:hAnsi="Arial" w:cs="Arial"/>
          <w:sz w:val="24"/>
          <w:szCs w:val="24"/>
        </w:rPr>
        <w:t>menyediakan tiga blok alamat IP berikut untuk alamat IP Privat.</w:t>
      </w:r>
    </w:p>
    <w:p w:rsidR="00EE4528" w:rsidRPr="009615A2" w:rsidRDefault="00EE4528" w:rsidP="007E7586">
      <w:pPr>
        <w:pStyle w:val="NormalWeb"/>
        <w:spacing w:before="0" w:after="0" w:line="48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437" w:type="dxa"/>
        <w:tblLayout w:type="fixed"/>
        <w:tblLook w:val="0000"/>
      </w:tblPr>
      <w:tblGrid>
        <w:gridCol w:w="1440"/>
        <w:gridCol w:w="4050"/>
      </w:tblGrid>
      <w:tr w:rsidR="00EE4528" w:rsidTr="00EE76B6">
        <w:trPr>
          <w:trHeight w:val="437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528" w:rsidRDefault="00EE4528" w:rsidP="007E7586">
            <w:pPr>
              <w:widowControl w:val="0"/>
              <w:tabs>
                <w:tab w:val="right" w:pos="6581"/>
              </w:tabs>
              <w:autoSpaceDE w:val="0"/>
              <w:snapToGrid w:val="0"/>
              <w:spacing w:after="0" w:line="48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Kelas IP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528" w:rsidRDefault="00EE4528" w:rsidP="007E7586">
            <w:pPr>
              <w:widowControl w:val="0"/>
              <w:tabs>
                <w:tab w:val="right" w:pos="6581"/>
              </w:tabs>
              <w:autoSpaceDE w:val="0"/>
              <w:snapToGrid w:val="0"/>
              <w:spacing w:after="0" w:line="48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Rentang</w:t>
            </w:r>
          </w:p>
        </w:tc>
      </w:tr>
      <w:tr w:rsidR="00EE4528" w:rsidTr="00EE76B6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528" w:rsidRDefault="00EE4528" w:rsidP="007E7586">
            <w:pPr>
              <w:widowControl w:val="0"/>
              <w:tabs>
                <w:tab w:val="right" w:pos="6581"/>
              </w:tabs>
              <w:autoSpaceDE w:val="0"/>
              <w:snapToGrid w:val="0"/>
              <w:spacing w:after="0"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528" w:rsidRDefault="00EE4528" w:rsidP="007E7586">
            <w:pPr>
              <w:widowControl w:val="0"/>
              <w:tabs>
                <w:tab w:val="right" w:pos="6581"/>
              </w:tabs>
              <w:autoSpaceDE w:val="0"/>
              <w:snapToGrid w:val="0"/>
              <w:spacing w:after="0"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10.0.0.0 s/d 10.255.255.255</w:t>
            </w:r>
          </w:p>
        </w:tc>
      </w:tr>
      <w:tr w:rsidR="00EE4528" w:rsidTr="00EE76B6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528" w:rsidRDefault="00EE4528" w:rsidP="007E7586">
            <w:pPr>
              <w:widowControl w:val="0"/>
              <w:tabs>
                <w:tab w:val="right" w:pos="6581"/>
              </w:tabs>
              <w:autoSpaceDE w:val="0"/>
              <w:snapToGrid w:val="0"/>
              <w:spacing w:after="0"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528" w:rsidRDefault="00EE4528" w:rsidP="007E7586">
            <w:pPr>
              <w:widowControl w:val="0"/>
              <w:tabs>
                <w:tab w:val="right" w:pos="6581"/>
              </w:tabs>
              <w:autoSpaceDE w:val="0"/>
              <w:snapToGrid w:val="0"/>
              <w:spacing w:after="0"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172.16.0.0 s/d 172.31.255.255</w:t>
            </w:r>
          </w:p>
        </w:tc>
      </w:tr>
      <w:tr w:rsidR="00EE4528" w:rsidTr="00EE76B6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528" w:rsidRDefault="00EE4528" w:rsidP="007E7586">
            <w:pPr>
              <w:widowControl w:val="0"/>
              <w:tabs>
                <w:tab w:val="right" w:pos="6581"/>
              </w:tabs>
              <w:autoSpaceDE w:val="0"/>
              <w:snapToGrid w:val="0"/>
              <w:spacing w:after="0"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528" w:rsidRDefault="00EE4528" w:rsidP="007E7586">
            <w:pPr>
              <w:widowControl w:val="0"/>
              <w:tabs>
                <w:tab w:val="right" w:pos="6581"/>
              </w:tabs>
              <w:autoSpaceDE w:val="0"/>
              <w:snapToGrid w:val="0"/>
              <w:spacing w:after="0"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192.168.0.0 s/d 192.168.255.255</w:t>
            </w:r>
          </w:p>
        </w:tc>
      </w:tr>
    </w:tbl>
    <w:p w:rsidR="002D763D" w:rsidRDefault="002D763D" w:rsidP="007E7586">
      <w:pPr>
        <w:widowControl w:val="0"/>
        <w:tabs>
          <w:tab w:val="left" w:pos="1230"/>
          <w:tab w:val="right" w:pos="19766"/>
        </w:tabs>
        <w:autoSpaceDE w:val="0"/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49154A" w:rsidRPr="00105377" w:rsidRDefault="00EE4528" w:rsidP="007E7586">
      <w:pPr>
        <w:widowControl w:val="0"/>
        <w:tabs>
          <w:tab w:val="left" w:pos="1230"/>
          <w:tab w:val="right" w:pos="19766"/>
        </w:tabs>
        <w:autoSpaceDE w:val="0"/>
        <w:spacing w:after="0" w:line="48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Tabel 2.3 Alamat IP Privat</w:t>
      </w:r>
    </w:p>
    <w:p w:rsidR="00416B73" w:rsidRPr="009615A2" w:rsidRDefault="00416B73" w:rsidP="007E7586">
      <w:pPr>
        <w:pStyle w:val="NormalWeb"/>
        <w:numPr>
          <w:ilvl w:val="2"/>
          <w:numId w:val="2"/>
        </w:numPr>
        <w:spacing w:before="0" w:after="0" w:line="48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9615A2">
        <w:rPr>
          <w:rFonts w:ascii="Arial" w:hAnsi="Arial" w:cs="Arial"/>
          <w:b/>
          <w:sz w:val="24"/>
          <w:szCs w:val="24"/>
        </w:rPr>
        <w:t>DHCP (Dynamic Host Configuration Protocol)</w:t>
      </w:r>
    </w:p>
    <w:p w:rsidR="00416B73" w:rsidRPr="009615A2" w:rsidRDefault="00416B73" w:rsidP="007E7586">
      <w:pPr>
        <w:pStyle w:val="NoSpacing"/>
        <w:tabs>
          <w:tab w:val="left" w:pos="284"/>
        </w:tabs>
        <w:spacing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9615A2">
        <w:rPr>
          <w:rFonts w:ascii="Arial" w:hAnsi="Arial" w:cs="Arial"/>
          <w:i/>
          <w:sz w:val="24"/>
          <w:szCs w:val="24"/>
          <w:lang w:val="en-US"/>
        </w:rPr>
        <w:tab/>
      </w:r>
      <w:r w:rsidRPr="009615A2">
        <w:rPr>
          <w:rFonts w:ascii="Arial" w:hAnsi="Arial" w:cs="Arial"/>
          <w:i/>
          <w:sz w:val="24"/>
          <w:szCs w:val="24"/>
          <w:lang w:val="en-US"/>
        </w:rPr>
        <w:tab/>
      </w:r>
      <w:r w:rsidRPr="009615A2">
        <w:rPr>
          <w:rFonts w:ascii="Arial" w:hAnsi="Arial" w:cs="Arial"/>
          <w:i/>
          <w:sz w:val="24"/>
          <w:szCs w:val="24"/>
        </w:rPr>
        <w:t>Dynamic Host Configuration Protokol</w:t>
      </w:r>
      <w:r w:rsidRPr="009615A2">
        <w:rPr>
          <w:rFonts w:ascii="Arial" w:hAnsi="Arial" w:cs="Arial"/>
          <w:sz w:val="24"/>
          <w:szCs w:val="24"/>
        </w:rPr>
        <w:t xml:space="preserve"> (DHCP) adalah suatu protokol jaringan yang berfungsi untuk memberikan informasi TCP/IP pada komputer </w:t>
      </w:r>
      <w:r w:rsidRPr="009615A2">
        <w:rPr>
          <w:rFonts w:ascii="Arial" w:hAnsi="Arial" w:cs="Arial"/>
          <w:i/>
          <w:sz w:val="24"/>
          <w:szCs w:val="24"/>
        </w:rPr>
        <w:t>client</w:t>
      </w:r>
      <w:r w:rsidRPr="009615A2">
        <w:rPr>
          <w:rFonts w:ascii="Arial" w:hAnsi="Arial" w:cs="Arial"/>
          <w:sz w:val="24"/>
          <w:szCs w:val="24"/>
        </w:rPr>
        <w:t>. Setiap DHCP terkoneksi secara terpusat pada suatu DHCP</w:t>
      </w:r>
      <w:r w:rsidRPr="009615A2">
        <w:rPr>
          <w:rFonts w:ascii="Arial" w:hAnsi="Arial" w:cs="Arial"/>
          <w:sz w:val="24"/>
          <w:szCs w:val="24"/>
          <w:lang w:val="en-US"/>
        </w:rPr>
        <w:t>-S</w:t>
      </w:r>
      <w:r w:rsidRPr="009615A2">
        <w:rPr>
          <w:rFonts w:ascii="Arial" w:hAnsi="Arial" w:cs="Arial"/>
          <w:sz w:val="24"/>
          <w:szCs w:val="24"/>
        </w:rPr>
        <w:t>erver dimana DHCP</w:t>
      </w:r>
      <w:r w:rsidRPr="009615A2">
        <w:rPr>
          <w:rFonts w:ascii="Arial" w:hAnsi="Arial" w:cs="Arial"/>
          <w:sz w:val="24"/>
          <w:szCs w:val="24"/>
          <w:lang w:val="en-US"/>
        </w:rPr>
        <w:t>-S</w:t>
      </w:r>
      <w:r w:rsidRPr="009615A2">
        <w:rPr>
          <w:rFonts w:ascii="Arial" w:hAnsi="Arial" w:cs="Arial"/>
          <w:sz w:val="24"/>
          <w:szCs w:val="24"/>
        </w:rPr>
        <w:t xml:space="preserve">erver ini akan memberikan informasi pada  komputer </w:t>
      </w:r>
      <w:r w:rsidRPr="009615A2">
        <w:rPr>
          <w:rFonts w:ascii="Arial" w:hAnsi="Arial" w:cs="Arial"/>
          <w:i/>
          <w:sz w:val="24"/>
          <w:szCs w:val="24"/>
        </w:rPr>
        <w:t>client</w:t>
      </w:r>
      <w:r w:rsidRPr="009615A2">
        <w:rPr>
          <w:rFonts w:ascii="Arial" w:hAnsi="Arial" w:cs="Arial"/>
          <w:sz w:val="24"/>
          <w:szCs w:val="24"/>
        </w:rPr>
        <w:t xml:space="preserve"> yang meminta </w:t>
      </w:r>
      <w:r w:rsidRPr="009615A2">
        <w:rPr>
          <w:rFonts w:ascii="Arial" w:hAnsi="Arial" w:cs="Arial"/>
          <w:i/>
          <w:sz w:val="24"/>
          <w:szCs w:val="24"/>
        </w:rPr>
        <w:t>(request)</w:t>
      </w:r>
      <w:r w:rsidRPr="009615A2">
        <w:rPr>
          <w:rFonts w:ascii="Arial" w:hAnsi="Arial" w:cs="Arial"/>
          <w:sz w:val="24"/>
          <w:szCs w:val="24"/>
        </w:rPr>
        <w:t xml:space="preserve"> TCP/IP ,yang termasuk didalamnya antara lain : </w:t>
      </w:r>
      <w:r w:rsidRPr="009615A2">
        <w:rPr>
          <w:rFonts w:ascii="Arial" w:hAnsi="Arial" w:cs="Arial"/>
          <w:i/>
          <w:sz w:val="24"/>
          <w:szCs w:val="24"/>
        </w:rPr>
        <w:t>IP address, netmask, gateway</w:t>
      </w:r>
      <w:r w:rsidRPr="009615A2">
        <w:rPr>
          <w:rFonts w:ascii="Arial" w:hAnsi="Arial" w:cs="Arial"/>
          <w:sz w:val="24"/>
          <w:szCs w:val="24"/>
        </w:rPr>
        <w:t xml:space="preserve"> dan DNS server. Dalam transportnya DHCP menggunakan UDP.</w:t>
      </w:r>
      <w:r w:rsidRPr="009615A2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416B73" w:rsidRPr="009615A2" w:rsidRDefault="00416B73" w:rsidP="007E7586">
      <w:pPr>
        <w:pStyle w:val="NoSpacing"/>
        <w:tabs>
          <w:tab w:val="left" w:pos="284"/>
        </w:tabs>
        <w:spacing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9615A2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132BAF" w:rsidRPr="009615A2" w:rsidRDefault="00C604B8" w:rsidP="007E7586">
      <w:pPr>
        <w:numPr>
          <w:ilvl w:val="1"/>
          <w:numId w:val="2"/>
        </w:numPr>
        <w:spacing w:after="0" w:line="480" w:lineRule="auto"/>
        <w:ind w:left="0" w:firstLine="0"/>
        <w:jc w:val="both"/>
        <w:rPr>
          <w:rFonts w:ascii="Arial" w:hAnsi="Arial" w:cs="Arial"/>
          <w:b/>
          <w:sz w:val="24"/>
          <w:szCs w:val="24"/>
          <w:lang w:val="id-ID"/>
        </w:rPr>
      </w:pPr>
      <w:r>
        <w:rPr>
          <w:rFonts w:ascii="Arial" w:hAnsi="Arial" w:cs="Arial"/>
          <w:b/>
          <w:sz w:val="24"/>
          <w:szCs w:val="24"/>
        </w:rPr>
        <w:t xml:space="preserve">Mengenal </w:t>
      </w:r>
      <w:r w:rsidR="00297482" w:rsidRPr="009615A2">
        <w:rPr>
          <w:rFonts w:ascii="Arial" w:hAnsi="Arial" w:cs="Arial"/>
          <w:b/>
          <w:sz w:val="24"/>
          <w:szCs w:val="24"/>
        </w:rPr>
        <w:t>Virtualisai</w:t>
      </w:r>
    </w:p>
    <w:p w:rsidR="00560CD1" w:rsidRPr="009615A2" w:rsidRDefault="00297482" w:rsidP="007E7586">
      <w:pPr>
        <w:spacing w:after="0"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615A2">
        <w:rPr>
          <w:rFonts w:ascii="Arial" w:hAnsi="Arial" w:cs="Arial"/>
          <w:sz w:val="24"/>
          <w:szCs w:val="24"/>
        </w:rPr>
        <w:t xml:space="preserve">Virtualisasi adalah menginstal dan menjalankan suatu OS di atas OS lain sebagai </w:t>
      </w:r>
      <w:r w:rsidRPr="00105377">
        <w:rPr>
          <w:rFonts w:ascii="Arial" w:hAnsi="Arial" w:cs="Arial"/>
          <w:i/>
          <w:sz w:val="24"/>
          <w:szCs w:val="24"/>
        </w:rPr>
        <w:t>host</w:t>
      </w:r>
      <w:r w:rsidRPr="009615A2">
        <w:rPr>
          <w:rFonts w:ascii="Arial" w:hAnsi="Arial" w:cs="Arial"/>
          <w:sz w:val="24"/>
          <w:szCs w:val="24"/>
        </w:rPr>
        <w:t>, yaitu dengan menggunakan program berjenis mesin virtual (</w:t>
      </w:r>
      <w:r w:rsidRPr="00105377">
        <w:rPr>
          <w:rFonts w:ascii="Arial" w:hAnsi="Arial" w:cs="Arial"/>
          <w:i/>
          <w:sz w:val="24"/>
          <w:szCs w:val="24"/>
        </w:rPr>
        <w:t>virtual machine</w:t>
      </w:r>
      <w:r w:rsidRPr="009615A2">
        <w:rPr>
          <w:rFonts w:ascii="Arial" w:hAnsi="Arial" w:cs="Arial"/>
          <w:sz w:val="24"/>
          <w:szCs w:val="24"/>
        </w:rPr>
        <w:t>). Contoh program apl</w:t>
      </w:r>
      <w:r w:rsidR="00105377">
        <w:rPr>
          <w:rFonts w:ascii="Arial" w:hAnsi="Arial" w:cs="Arial"/>
          <w:sz w:val="24"/>
          <w:szCs w:val="24"/>
        </w:rPr>
        <w:t xml:space="preserve">ikasi mesin virtual </w:t>
      </w:r>
      <w:r w:rsidRPr="009615A2">
        <w:rPr>
          <w:rFonts w:ascii="Arial" w:hAnsi="Arial" w:cs="Arial"/>
          <w:sz w:val="24"/>
          <w:szCs w:val="24"/>
        </w:rPr>
        <w:t xml:space="preserve">adalah </w:t>
      </w:r>
      <w:hyperlink r:id="rId19" w:history="1">
        <w:r w:rsidRPr="009615A2">
          <w:rPr>
            <w:rStyle w:val="Hyperlink"/>
            <w:rFonts w:ascii="Arial" w:hAnsi="Arial" w:cs="Arial"/>
            <w:color w:val="auto"/>
            <w:sz w:val="24"/>
            <w:szCs w:val="24"/>
          </w:rPr>
          <w:t>VirtualBox</w:t>
        </w:r>
      </w:hyperlink>
      <w:r w:rsidR="00320E0E" w:rsidRPr="009615A2">
        <w:rPr>
          <w:rFonts w:ascii="Arial" w:hAnsi="Arial" w:cs="Arial"/>
          <w:sz w:val="24"/>
          <w:szCs w:val="24"/>
        </w:rPr>
        <w:t xml:space="preserve">. Jadi dengan mesin virtual ini </w:t>
      </w:r>
      <w:r w:rsidRPr="009615A2">
        <w:rPr>
          <w:rFonts w:ascii="Arial" w:hAnsi="Arial" w:cs="Arial"/>
          <w:sz w:val="24"/>
          <w:szCs w:val="24"/>
        </w:rPr>
        <w:t xml:space="preserve">dapat menjalankan suatu </w:t>
      </w:r>
      <w:r w:rsidR="00105377">
        <w:rPr>
          <w:rFonts w:ascii="Arial" w:hAnsi="Arial" w:cs="Arial"/>
          <w:sz w:val="24"/>
          <w:szCs w:val="24"/>
        </w:rPr>
        <w:t>OS.</w:t>
      </w:r>
    </w:p>
    <w:p w:rsidR="00560CD1" w:rsidRDefault="00560CD1" w:rsidP="007E7586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9615A2">
        <w:rPr>
          <w:rFonts w:ascii="Arial" w:hAnsi="Arial" w:cs="Arial"/>
          <w:sz w:val="24"/>
          <w:szCs w:val="24"/>
        </w:rPr>
        <w:t>Kelebihan dan Kekurangan Virtualisasi antara lain:</w:t>
      </w:r>
    </w:p>
    <w:p w:rsidR="001E51B2" w:rsidRPr="009615A2" w:rsidRDefault="001E51B2" w:rsidP="007E7586">
      <w:pPr>
        <w:spacing w:after="0" w:line="48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:rsidR="00297482" w:rsidRPr="009615A2" w:rsidRDefault="00297482" w:rsidP="007E7586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9615A2">
        <w:rPr>
          <w:rFonts w:ascii="Arial" w:eastAsia="Times New Roman" w:hAnsi="Arial" w:cs="Arial"/>
          <w:b/>
          <w:sz w:val="24"/>
          <w:szCs w:val="24"/>
          <w:lang w:eastAsia="en-US"/>
        </w:rPr>
        <w:lastRenderedPageBreak/>
        <w:t>Kelebihan</w:t>
      </w:r>
    </w:p>
    <w:p w:rsidR="00297482" w:rsidRPr="009615A2" w:rsidRDefault="00297482" w:rsidP="007E7586">
      <w:pPr>
        <w:numPr>
          <w:ilvl w:val="0"/>
          <w:numId w:val="16"/>
        </w:numPr>
        <w:suppressAutoHyphens w:val="0"/>
        <w:spacing w:after="0" w:line="48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9615A2">
        <w:rPr>
          <w:rFonts w:ascii="Arial" w:eastAsia="Times New Roman" w:hAnsi="Arial" w:cs="Arial"/>
          <w:sz w:val="24"/>
          <w:szCs w:val="24"/>
          <w:lang w:eastAsia="en-US"/>
        </w:rPr>
        <w:t>Dapat menjalankan beberapa OS sekaligus dalam satu waktu (asal spesifikasi komputer mencukupi).</w:t>
      </w:r>
    </w:p>
    <w:p w:rsidR="00297482" w:rsidRPr="009615A2" w:rsidRDefault="00297482" w:rsidP="007E7586">
      <w:pPr>
        <w:numPr>
          <w:ilvl w:val="0"/>
          <w:numId w:val="16"/>
        </w:numPr>
        <w:suppressAutoHyphens w:val="0"/>
        <w:spacing w:after="0" w:line="48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9615A2">
        <w:rPr>
          <w:rFonts w:ascii="Arial" w:eastAsia="Times New Roman" w:hAnsi="Arial" w:cs="Arial"/>
          <w:sz w:val="24"/>
          <w:szCs w:val="24"/>
          <w:lang w:eastAsia="en-US"/>
        </w:rPr>
        <w:t>Hanya perlu menjalankan program untuk menjalankan atau mengakhiri suatu OS, tidak perlu me-restart komputer.</w:t>
      </w:r>
    </w:p>
    <w:p w:rsidR="00297482" w:rsidRPr="009615A2" w:rsidRDefault="00297482" w:rsidP="007E7586">
      <w:pPr>
        <w:numPr>
          <w:ilvl w:val="0"/>
          <w:numId w:val="16"/>
        </w:numPr>
        <w:suppressAutoHyphens w:val="0"/>
        <w:spacing w:after="0" w:line="48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9615A2">
        <w:rPr>
          <w:rFonts w:ascii="Arial" w:eastAsia="Times New Roman" w:hAnsi="Arial" w:cs="Arial"/>
          <w:sz w:val="24"/>
          <w:szCs w:val="24"/>
          <w:lang w:eastAsia="en-US"/>
        </w:rPr>
        <w:t>Kerusakan pada OS yang divirtualisasikan tidak akan berpengaruh apapun pada OS yang menjadi host (yang menjalankannya).</w:t>
      </w:r>
    </w:p>
    <w:p w:rsidR="00297482" w:rsidRDefault="00297482" w:rsidP="007E7586">
      <w:pPr>
        <w:numPr>
          <w:ilvl w:val="0"/>
          <w:numId w:val="16"/>
        </w:numPr>
        <w:suppressAutoHyphens w:val="0"/>
        <w:spacing w:after="0" w:line="48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9615A2">
        <w:rPr>
          <w:rFonts w:ascii="Arial" w:eastAsia="Times New Roman" w:hAnsi="Arial" w:cs="Arial"/>
          <w:sz w:val="24"/>
          <w:szCs w:val="24"/>
          <w:lang w:eastAsia="en-US"/>
        </w:rPr>
        <w:t>Prosedur instalasi OS menjadi mudah, tanpa harus bingung dengan hal-hal teknis seperti partisi harddisk.</w:t>
      </w:r>
    </w:p>
    <w:p w:rsidR="009F461A" w:rsidRPr="009F461A" w:rsidRDefault="009F461A" w:rsidP="007E7586">
      <w:pPr>
        <w:numPr>
          <w:ilvl w:val="0"/>
          <w:numId w:val="16"/>
        </w:numPr>
        <w:suppressAutoHyphens w:val="0"/>
        <w:spacing w:after="0" w:line="48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9615A2">
        <w:rPr>
          <w:rFonts w:ascii="Arial" w:eastAsia="Times New Roman" w:hAnsi="Arial" w:cs="Arial"/>
          <w:sz w:val="24"/>
          <w:szCs w:val="24"/>
          <w:lang w:eastAsia="en-US"/>
        </w:rPr>
        <w:t>Ideal untuk sekedar mengetes suatu OS, atau sekedar menjalankan suatu program yang tidak dapat berjalan pada OS host (misalnya hendak menjalankan Microsoft Office atau CorelDRAW pada Linux).</w:t>
      </w:r>
    </w:p>
    <w:p w:rsidR="00297482" w:rsidRPr="009615A2" w:rsidRDefault="00297482" w:rsidP="007E7586">
      <w:pPr>
        <w:suppressAutoHyphens w:val="0"/>
        <w:spacing w:after="0" w:line="480" w:lineRule="auto"/>
        <w:jc w:val="both"/>
        <w:rPr>
          <w:rFonts w:ascii="Arial" w:eastAsia="Times New Roman" w:hAnsi="Arial" w:cs="Arial"/>
          <w:b/>
          <w:sz w:val="24"/>
          <w:szCs w:val="24"/>
          <w:lang w:eastAsia="en-US"/>
        </w:rPr>
      </w:pPr>
      <w:r w:rsidRPr="009615A2">
        <w:rPr>
          <w:rFonts w:ascii="Arial" w:eastAsia="Times New Roman" w:hAnsi="Arial" w:cs="Arial"/>
          <w:b/>
          <w:sz w:val="24"/>
          <w:szCs w:val="24"/>
          <w:lang w:eastAsia="en-US"/>
        </w:rPr>
        <w:t>Kekurangan</w:t>
      </w:r>
    </w:p>
    <w:p w:rsidR="00297482" w:rsidRPr="009615A2" w:rsidRDefault="00297482" w:rsidP="007E7586">
      <w:pPr>
        <w:numPr>
          <w:ilvl w:val="0"/>
          <w:numId w:val="17"/>
        </w:numPr>
        <w:suppressAutoHyphens w:val="0"/>
        <w:spacing w:after="0" w:line="48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9615A2">
        <w:rPr>
          <w:rFonts w:ascii="Arial" w:eastAsia="Times New Roman" w:hAnsi="Arial" w:cs="Arial"/>
          <w:sz w:val="24"/>
          <w:szCs w:val="24"/>
          <w:lang w:eastAsia="en-US"/>
        </w:rPr>
        <w:t>Secara umum lebih lambat, karena harus berbagi sumberdaya prosesor dan memori dengan OS host.</w:t>
      </w:r>
    </w:p>
    <w:p w:rsidR="00297482" w:rsidRPr="009615A2" w:rsidRDefault="00297482" w:rsidP="007E7586">
      <w:pPr>
        <w:numPr>
          <w:ilvl w:val="0"/>
          <w:numId w:val="17"/>
        </w:numPr>
        <w:suppressAutoHyphens w:val="0"/>
        <w:spacing w:after="0" w:line="48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9615A2">
        <w:rPr>
          <w:rFonts w:ascii="Arial" w:eastAsia="Times New Roman" w:hAnsi="Arial" w:cs="Arial"/>
          <w:sz w:val="24"/>
          <w:szCs w:val="24"/>
          <w:lang w:eastAsia="en-US"/>
        </w:rPr>
        <w:t>Tidak dapat menggunakan secara penuh hardware pada komputer, karena hardware yang digunakan oleh sang OS virtual pun sifatnya juga virtual (tidak memakai hardware komputer yang sesungguhnya).</w:t>
      </w:r>
    </w:p>
    <w:p w:rsidR="009F461A" w:rsidRDefault="00297482" w:rsidP="007E7586">
      <w:pPr>
        <w:numPr>
          <w:ilvl w:val="0"/>
          <w:numId w:val="17"/>
        </w:numPr>
        <w:suppressAutoHyphens w:val="0"/>
        <w:spacing w:after="0" w:line="48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9615A2">
        <w:rPr>
          <w:rFonts w:ascii="Arial" w:eastAsia="Times New Roman" w:hAnsi="Arial" w:cs="Arial"/>
          <w:sz w:val="24"/>
          <w:szCs w:val="24"/>
          <w:lang w:eastAsia="en-US"/>
        </w:rPr>
        <w:t>Sharing file antara host dengan OS yang divirtualisasikan tidak dapat dilakukan secara langsung, perlu beberapa konfigurasi.</w:t>
      </w:r>
    </w:p>
    <w:p w:rsidR="001E51B2" w:rsidRPr="009F461A" w:rsidRDefault="001E51B2" w:rsidP="007E7586">
      <w:pPr>
        <w:suppressAutoHyphens w:val="0"/>
        <w:spacing w:after="0" w:line="48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:rsidR="00416B73" w:rsidRPr="009615A2" w:rsidRDefault="00416B73" w:rsidP="007E7586">
      <w:pPr>
        <w:numPr>
          <w:ilvl w:val="1"/>
          <w:numId w:val="2"/>
        </w:numPr>
        <w:spacing w:after="0" w:line="480" w:lineRule="auto"/>
        <w:ind w:left="0" w:firstLine="0"/>
        <w:jc w:val="both"/>
        <w:rPr>
          <w:rFonts w:ascii="Arial" w:hAnsi="Arial" w:cs="Arial"/>
          <w:b/>
          <w:sz w:val="24"/>
          <w:szCs w:val="24"/>
          <w:lang w:val="id-ID"/>
        </w:rPr>
      </w:pPr>
      <w:r w:rsidRPr="009615A2">
        <w:rPr>
          <w:rFonts w:ascii="Arial" w:hAnsi="Arial" w:cs="Arial"/>
          <w:b/>
          <w:sz w:val="24"/>
          <w:szCs w:val="24"/>
          <w:lang w:val="id-ID"/>
        </w:rPr>
        <w:lastRenderedPageBreak/>
        <w:t>Mengenal Mikrotik Router OS</w:t>
      </w:r>
    </w:p>
    <w:p w:rsidR="00416B73" w:rsidRPr="009615A2" w:rsidRDefault="00416B73" w:rsidP="007E7586">
      <w:pPr>
        <w:numPr>
          <w:ilvl w:val="2"/>
          <w:numId w:val="2"/>
        </w:numPr>
        <w:spacing w:after="0" w:line="480" w:lineRule="auto"/>
        <w:ind w:left="0" w:firstLine="0"/>
        <w:jc w:val="both"/>
        <w:rPr>
          <w:rFonts w:ascii="Arial" w:hAnsi="Arial" w:cs="Arial"/>
          <w:b/>
          <w:sz w:val="24"/>
          <w:szCs w:val="24"/>
          <w:lang w:val="id-ID"/>
        </w:rPr>
      </w:pPr>
      <w:r w:rsidRPr="009615A2">
        <w:rPr>
          <w:rFonts w:ascii="Arial" w:hAnsi="Arial" w:cs="Arial"/>
          <w:b/>
          <w:sz w:val="24"/>
          <w:szCs w:val="24"/>
          <w:lang w:val="id-ID"/>
        </w:rPr>
        <w:t>Mikrotik Router OS</w:t>
      </w:r>
    </w:p>
    <w:p w:rsidR="009F461A" w:rsidRDefault="00416B73" w:rsidP="007E7586">
      <w:pPr>
        <w:autoSpaceDE w:val="0"/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9615A2">
        <w:rPr>
          <w:rFonts w:ascii="Arial" w:hAnsi="Arial" w:cs="Arial"/>
          <w:sz w:val="24"/>
          <w:szCs w:val="24"/>
          <w:lang w:val="id-ID"/>
        </w:rPr>
        <w:t xml:space="preserve">            MikroTik RouterOS™ merupakan sistem operasi Linux </w:t>
      </w:r>
      <w:r w:rsidRPr="009615A2">
        <w:rPr>
          <w:rFonts w:ascii="Arial" w:hAnsi="Arial" w:cs="Arial"/>
          <w:i/>
          <w:sz w:val="24"/>
          <w:szCs w:val="24"/>
          <w:lang w:val="id-ID"/>
        </w:rPr>
        <w:t>base</w:t>
      </w:r>
      <w:r w:rsidRPr="009615A2">
        <w:rPr>
          <w:rFonts w:ascii="Arial" w:hAnsi="Arial" w:cs="Arial"/>
          <w:i/>
          <w:sz w:val="24"/>
          <w:szCs w:val="24"/>
        </w:rPr>
        <w:t>d</w:t>
      </w:r>
      <w:r w:rsidRPr="009615A2">
        <w:rPr>
          <w:rFonts w:ascii="Arial" w:hAnsi="Arial" w:cs="Arial"/>
          <w:sz w:val="24"/>
          <w:szCs w:val="24"/>
          <w:lang w:val="id-ID"/>
        </w:rPr>
        <w:t xml:space="preserve"> yang diperuntukkan sebagai </w:t>
      </w:r>
      <w:r w:rsidRPr="009615A2">
        <w:rPr>
          <w:rFonts w:ascii="Arial" w:hAnsi="Arial" w:cs="Arial"/>
          <w:i/>
          <w:sz w:val="24"/>
          <w:szCs w:val="24"/>
          <w:lang w:val="id-ID"/>
        </w:rPr>
        <w:t>network router.</w:t>
      </w:r>
      <w:r w:rsidRPr="009615A2">
        <w:rPr>
          <w:rFonts w:ascii="Arial" w:hAnsi="Arial" w:cs="Arial"/>
          <w:sz w:val="24"/>
          <w:szCs w:val="24"/>
          <w:lang w:val="id-ID"/>
        </w:rPr>
        <w:t xml:space="preserve"> Didesain untuk memberikan kemudahan bagi penggunanya. Mikrotik bisa diakses melalui </w:t>
      </w:r>
      <w:r w:rsidRPr="009615A2">
        <w:rPr>
          <w:rFonts w:ascii="Arial" w:hAnsi="Arial" w:cs="Arial"/>
          <w:i/>
          <w:sz w:val="24"/>
          <w:szCs w:val="24"/>
          <w:lang w:val="id-ID"/>
        </w:rPr>
        <w:t xml:space="preserve">Windows Application </w:t>
      </w:r>
      <w:r w:rsidRPr="009615A2">
        <w:rPr>
          <w:rFonts w:ascii="Arial" w:hAnsi="Arial" w:cs="Arial"/>
          <w:sz w:val="24"/>
          <w:szCs w:val="24"/>
          <w:lang w:val="id-ID"/>
        </w:rPr>
        <w:t xml:space="preserve">(WinBox), </w:t>
      </w:r>
      <w:r w:rsidRPr="009615A2">
        <w:rPr>
          <w:rFonts w:ascii="Arial" w:hAnsi="Arial" w:cs="Arial"/>
          <w:i/>
          <w:sz w:val="24"/>
          <w:szCs w:val="24"/>
          <w:lang w:val="id-ID"/>
        </w:rPr>
        <w:t>Via Console/Command</w:t>
      </w:r>
      <w:r w:rsidRPr="009615A2">
        <w:rPr>
          <w:rFonts w:ascii="Arial" w:hAnsi="Arial" w:cs="Arial"/>
          <w:sz w:val="24"/>
          <w:szCs w:val="24"/>
          <w:lang w:val="id-ID"/>
        </w:rPr>
        <w:t xml:space="preserve"> , </w:t>
      </w:r>
      <w:r w:rsidRPr="009615A2">
        <w:rPr>
          <w:rFonts w:ascii="Arial" w:hAnsi="Arial" w:cs="Arial"/>
          <w:i/>
          <w:sz w:val="24"/>
          <w:szCs w:val="24"/>
          <w:lang w:val="id-ID"/>
        </w:rPr>
        <w:t>Via Web Browser</w:t>
      </w:r>
      <w:r w:rsidRPr="009615A2">
        <w:rPr>
          <w:rFonts w:ascii="Arial" w:hAnsi="Arial" w:cs="Arial"/>
          <w:sz w:val="24"/>
          <w:szCs w:val="24"/>
          <w:lang w:val="id-ID"/>
        </w:rPr>
        <w:t xml:space="preserve"> dan </w:t>
      </w:r>
      <w:r w:rsidRPr="009615A2">
        <w:rPr>
          <w:rFonts w:ascii="Arial" w:hAnsi="Arial" w:cs="Arial"/>
          <w:i/>
          <w:sz w:val="24"/>
          <w:szCs w:val="24"/>
          <w:lang w:val="id-ID"/>
        </w:rPr>
        <w:t>Via Telnet.</w:t>
      </w:r>
      <w:r w:rsidRPr="009615A2">
        <w:rPr>
          <w:rFonts w:ascii="Arial" w:hAnsi="Arial" w:cs="Arial"/>
          <w:sz w:val="24"/>
          <w:szCs w:val="24"/>
          <w:lang w:val="id-ID"/>
        </w:rPr>
        <w:t xml:space="preserve"> Instalasi dapat dilakukan pada standard komputer PC </w:t>
      </w:r>
      <w:r w:rsidRPr="009615A2">
        <w:rPr>
          <w:rFonts w:ascii="Arial" w:hAnsi="Arial" w:cs="Arial"/>
          <w:i/>
          <w:sz w:val="24"/>
          <w:szCs w:val="24"/>
          <w:lang w:val="id-ID"/>
        </w:rPr>
        <w:t xml:space="preserve">(Personal Computer). </w:t>
      </w:r>
      <w:r w:rsidRPr="009615A2">
        <w:rPr>
          <w:rFonts w:ascii="Arial" w:hAnsi="Arial" w:cs="Arial"/>
          <w:sz w:val="24"/>
          <w:szCs w:val="24"/>
          <w:lang w:val="id-ID"/>
        </w:rPr>
        <w:t>PC yang akan dijadikan r</w:t>
      </w:r>
      <w:r w:rsidRPr="009615A2">
        <w:rPr>
          <w:rFonts w:ascii="Arial" w:hAnsi="Arial" w:cs="Arial"/>
          <w:i/>
          <w:sz w:val="24"/>
          <w:szCs w:val="24"/>
          <w:lang w:val="id-ID"/>
        </w:rPr>
        <w:t>outer</w:t>
      </w:r>
      <w:r w:rsidRPr="009615A2">
        <w:rPr>
          <w:rFonts w:ascii="Arial" w:hAnsi="Arial" w:cs="Arial"/>
          <w:sz w:val="24"/>
          <w:szCs w:val="24"/>
          <w:lang w:val="id-ID"/>
        </w:rPr>
        <w:t xml:space="preserve"> </w:t>
      </w:r>
      <w:r w:rsidRPr="009615A2">
        <w:rPr>
          <w:rFonts w:ascii="Arial" w:hAnsi="Arial" w:cs="Arial"/>
          <w:sz w:val="24"/>
          <w:szCs w:val="24"/>
        </w:rPr>
        <w:t>M</w:t>
      </w:r>
      <w:r w:rsidRPr="009615A2">
        <w:rPr>
          <w:rFonts w:ascii="Arial" w:hAnsi="Arial" w:cs="Arial"/>
          <w:sz w:val="24"/>
          <w:szCs w:val="24"/>
          <w:lang w:val="id-ID"/>
        </w:rPr>
        <w:t xml:space="preserve">ikrotik pun tidak memerlukan </w:t>
      </w:r>
      <w:r w:rsidRPr="009615A2">
        <w:rPr>
          <w:rFonts w:ascii="Arial" w:hAnsi="Arial" w:cs="Arial"/>
          <w:i/>
          <w:sz w:val="24"/>
          <w:szCs w:val="24"/>
          <w:lang w:val="id-ID"/>
        </w:rPr>
        <w:t>resource</w:t>
      </w:r>
      <w:r w:rsidRPr="009615A2">
        <w:rPr>
          <w:rFonts w:ascii="Arial" w:hAnsi="Arial" w:cs="Arial"/>
          <w:sz w:val="24"/>
          <w:szCs w:val="24"/>
          <w:lang w:val="id-ID"/>
        </w:rPr>
        <w:t xml:space="preserve"> yang cukup besar untuk penggunaan standard. </w:t>
      </w:r>
      <w:r w:rsidRPr="009615A2">
        <w:rPr>
          <w:rFonts w:ascii="Arial" w:hAnsi="Arial" w:cs="Arial"/>
          <w:sz w:val="24"/>
          <w:szCs w:val="24"/>
        </w:rPr>
        <w:t>Versi Mikrotik yang penulis gun</w:t>
      </w:r>
      <w:r w:rsidR="00B5501C">
        <w:rPr>
          <w:rFonts w:ascii="Arial" w:hAnsi="Arial" w:cs="Arial"/>
          <w:sz w:val="24"/>
          <w:szCs w:val="24"/>
        </w:rPr>
        <w:t>akan i</w:t>
      </w:r>
      <w:r w:rsidR="00FB6DB4" w:rsidRPr="009615A2">
        <w:rPr>
          <w:rFonts w:ascii="Arial" w:hAnsi="Arial" w:cs="Arial"/>
          <w:sz w:val="24"/>
          <w:szCs w:val="24"/>
        </w:rPr>
        <w:t>ni adalah  Mikrotik 3.22</w:t>
      </w:r>
      <w:r w:rsidRPr="009615A2">
        <w:rPr>
          <w:rFonts w:ascii="Arial" w:hAnsi="Arial" w:cs="Arial"/>
          <w:sz w:val="24"/>
          <w:szCs w:val="24"/>
        </w:rPr>
        <w:t>.</w:t>
      </w:r>
    </w:p>
    <w:p w:rsidR="00C604B8" w:rsidRPr="009615A2" w:rsidRDefault="00C604B8" w:rsidP="007E7586">
      <w:pPr>
        <w:autoSpaceDE w:val="0"/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091ADF" w:rsidRPr="009615A2" w:rsidRDefault="00091ADF" w:rsidP="007E7586">
      <w:pPr>
        <w:numPr>
          <w:ilvl w:val="1"/>
          <w:numId w:val="2"/>
        </w:numPr>
        <w:spacing w:after="0" w:line="480" w:lineRule="auto"/>
        <w:ind w:left="0" w:firstLine="0"/>
        <w:jc w:val="both"/>
        <w:rPr>
          <w:rFonts w:ascii="Arial" w:hAnsi="Arial" w:cs="Arial"/>
          <w:b/>
          <w:sz w:val="24"/>
          <w:szCs w:val="24"/>
          <w:lang w:val="id-ID"/>
        </w:rPr>
      </w:pPr>
      <w:r w:rsidRPr="009615A2">
        <w:rPr>
          <w:rFonts w:ascii="Arial" w:hAnsi="Arial" w:cs="Arial"/>
          <w:b/>
          <w:sz w:val="24"/>
          <w:szCs w:val="24"/>
        </w:rPr>
        <w:t>Mengenal Radius</w:t>
      </w:r>
    </w:p>
    <w:p w:rsidR="00D70C0F" w:rsidRDefault="00D70C0F" w:rsidP="007E7586">
      <w:pPr>
        <w:autoSpaceDE w:val="0"/>
        <w:spacing w:after="0"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615A2">
        <w:rPr>
          <w:rFonts w:ascii="Arial" w:hAnsi="Arial" w:cs="Arial"/>
          <w:sz w:val="24"/>
          <w:szCs w:val="24"/>
        </w:rPr>
        <w:t xml:space="preserve">RADIUS, Atau </w:t>
      </w:r>
      <w:r w:rsidRPr="009615A2">
        <w:rPr>
          <w:rStyle w:val="Emphasis"/>
          <w:rFonts w:ascii="Arial" w:hAnsi="Arial" w:cs="Arial"/>
          <w:sz w:val="24"/>
          <w:szCs w:val="24"/>
        </w:rPr>
        <w:t>Remote Authentication Dial-In User Service</w:t>
      </w:r>
      <w:r w:rsidRPr="009615A2">
        <w:rPr>
          <w:rFonts w:ascii="Arial" w:hAnsi="Arial" w:cs="Arial"/>
          <w:sz w:val="24"/>
          <w:szCs w:val="24"/>
        </w:rPr>
        <w:t xml:space="preserve"> </w:t>
      </w:r>
      <w:r w:rsidR="009F461A" w:rsidRPr="009F461A">
        <w:rPr>
          <w:rFonts w:ascii="Arial" w:eastAsia="Times New Roman" w:hAnsi="Arial" w:cs="Arial"/>
          <w:color w:val="000000"/>
          <w:sz w:val="24"/>
          <w:szCs w:val="24"/>
        </w:rPr>
        <w:t>adalah sebuah</w:t>
      </w:r>
      <w:r w:rsidR="009F461A" w:rsidRPr="009F461A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 w:rsidR="009F461A" w:rsidRPr="009F461A">
        <w:rPr>
          <w:rFonts w:ascii="Arial" w:eastAsia="Times New Roman" w:hAnsi="Arial" w:cs="Arial"/>
          <w:bCs/>
          <w:iCs/>
          <w:color w:val="000000"/>
          <w:sz w:val="24"/>
          <w:szCs w:val="24"/>
        </w:rPr>
        <w:t>protokol keamanan komputer</w:t>
      </w:r>
      <w:r w:rsidR="009F461A" w:rsidRPr="009F461A">
        <w:rPr>
          <w:rFonts w:ascii="Arial" w:eastAsia="Times New Roman" w:hAnsi="Arial" w:cs="Arial"/>
          <w:color w:val="000000"/>
          <w:sz w:val="24"/>
          <w:szCs w:val="24"/>
        </w:rPr>
        <w:t xml:space="preserve"> yang digunakan untuk melakukan</w:t>
      </w:r>
      <w:r w:rsidR="009F46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9615A2">
        <w:rPr>
          <w:rStyle w:val="Emphasis"/>
          <w:rFonts w:ascii="Arial" w:hAnsi="Arial" w:cs="Arial"/>
          <w:sz w:val="24"/>
          <w:szCs w:val="24"/>
        </w:rPr>
        <w:t>Authentication</w:t>
      </w:r>
      <w:r w:rsidR="00550957">
        <w:rPr>
          <w:rFonts w:ascii="Arial" w:hAnsi="Arial" w:cs="Arial"/>
          <w:sz w:val="24"/>
          <w:szCs w:val="24"/>
        </w:rPr>
        <w:t xml:space="preserve"> </w:t>
      </w:r>
      <w:r w:rsidRPr="009615A2">
        <w:rPr>
          <w:rFonts w:ascii="Arial" w:hAnsi="Arial" w:cs="Arial"/>
          <w:sz w:val="24"/>
          <w:szCs w:val="24"/>
        </w:rPr>
        <w:t>(</w:t>
      </w:r>
      <w:r w:rsidR="009F461A">
        <w:rPr>
          <w:rFonts w:ascii="Arial" w:hAnsi="Arial" w:cs="Arial"/>
          <w:sz w:val="24"/>
          <w:szCs w:val="24"/>
        </w:rPr>
        <w:t>autentikasi/</w:t>
      </w:r>
      <w:r w:rsidR="00550957">
        <w:rPr>
          <w:rFonts w:ascii="Arial" w:hAnsi="Arial" w:cs="Arial"/>
          <w:sz w:val="24"/>
          <w:szCs w:val="24"/>
        </w:rPr>
        <w:t xml:space="preserve">pembuktian </w:t>
      </w:r>
      <w:r w:rsidRPr="009615A2">
        <w:rPr>
          <w:rFonts w:ascii="Arial" w:hAnsi="Arial" w:cs="Arial"/>
          <w:sz w:val="24"/>
          <w:szCs w:val="24"/>
        </w:rPr>
        <w:t xml:space="preserve">keaslian), </w:t>
      </w:r>
      <w:r w:rsidRPr="009615A2">
        <w:rPr>
          <w:rStyle w:val="Emphasis"/>
          <w:rFonts w:ascii="Arial" w:hAnsi="Arial" w:cs="Arial"/>
          <w:sz w:val="24"/>
          <w:szCs w:val="24"/>
        </w:rPr>
        <w:t xml:space="preserve">Authorize </w:t>
      </w:r>
      <w:r w:rsidRPr="009615A2">
        <w:rPr>
          <w:rFonts w:ascii="Arial" w:hAnsi="Arial" w:cs="Arial"/>
          <w:sz w:val="24"/>
          <w:szCs w:val="24"/>
        </w:rPr>
        <w:t xml:space="preserve">(otoritas/pemberian hak) dan </w:t>
      </w:r>
      <w:r w:rsidRPr="009615A2">
        <w:rPr>
          <w:rStyle w:val="Emphasis"/>
          <w:rFonts w:ascii="Arial" w:hAnsi="Arial" w:cs="Arial"/>
          <w:sz w:val="24"/>
          <w:szCs w:val="24"/>
        </w:rPr>
        <w:t xml:space="preserve">Accounting </w:t>
      </w:r>
      <w:r w:rsidRPr="009615A2">
        <w:rPr>
          <w:rFonts w:ascii="Arial" w:hAnsi="Arial" w:cs="Arial"/>
          <w:sz w:val="24"/>
          <w:szCs w:val="24"/>
        </w:rPr>
        <w:t xml:space="preserve">(akutansi) (AAA) untuk meremote para pengguna atau </w:t>
      </w:r>
      <w:r w:rsidRPr="009615A2">
        <w:rPr>
          <w:rStyle w:val="Emphasis"/>
          <w:rFonts w:ascii="Arial" w:hAnsi="Arial" w:cs="Arial"/>
          <w:sz w:val="24"/>
          <w:szCs w:val="24"/>
        </w:rPr>
        <w:t>user</w:t>
      </w:r>
      <w:r w:rsidRPr="009615A2">
        <w:rPr>
          <w:rFonts w:ascii="Arial" w:hAnsi="Arial" w:cs="Arial"/>
          <w:sz w:val="24"/>
          <w:szCs w:val="24"/>
        </w:rPr>
        <w:t xml:space="preserve"> yang ingin mengakses suatu sistem atau layanan dari pusat server jaringan komputer.</w:t>
      </w:r>
    </w:p>
    <w:p w:rsidR="009F461A" w:rsidRPr="009615A2" w:rsidRDefault="009F461A" w:rsidP="007E7586">
      <w:pPr>
        <w:autoSpaceDE w:val="0"/>
        <w:spacing w:after="0" w:line="48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16B73" w:rsidRPr="009615A2" w:rsidRDefault="00416B73" w:rsidP="007E7586">
      <w:pPr>
        <w:pStyle w:val="ListParagraph"/>
        <w:numPr>
          <w:ilvl w:val="0"/>
          <w:numId w:val="5"/>
        </w:numPr>
        <w:spacing w:after="0" w:line="480" w:lineRule="auto"/>
        <w:ind w:left="0" w:firstLine="0"/>
        <w:jc w:val="both"/>
        <w:rPr>
          <w:rFonts w:ascii="Arial" w:hAnsi="Arial" w:cs="Arial"/>
          <w:b/>
          <w:vanish/>
          <w:sz w:val="24"/>
          <w:szCs w:val="24"/>
        </w:rPr>
      </w:pPr>
    </w:p>
    <w:p w:rsidR="00416B73" w:rsidRPr="009615A2" w:rsidRDefault="00416B73" w:rsidP="007E7586">
      <w:pPr>
        <w:pStyle w:val="ListParagraph"/>
        <w:numPr>
          <w:ilvl w:val="0"/>
          <w:numId w:val="5"/>
        </w:numPr>
        <w:spacing w:after="0" w:line="480" w:lineRule="auto"/>
        <w:ind w:left="0" w:firstLine="0"/>
        <w:jc w:val="both"/>
        <w:rPr>
          <w:rFonts w:ascii="Arial" w:hAnsi="Arial" w:cs="Arial"/>
          <w:b/>
          <w:vanish/>
          <w:sz w:val="24"/>
          <w:szCs w:val="24"/>
        </w:rPr>
      </w:pPr>
    </w:p>
    <w:p w:rsidR="00416B73" w:rsidRPr="009615A2" w:rsidRDefault="00416B73" w:rsidP="007E7586">
      <w:pPr>
        <w:pStyle w:val="ListParagraph"/>
        <w:numPr>
          <w:ilvl w:val="1"/>
          <w:numId w:val="5"/>
        </w:numPr>
        <w:spacing w:after="0" w:line="480" w:lineRule="auto"/>
        <w:ind w:left="0" w:firstLine="0"/>
        <w:jc w:val="both"/>
        <w:rPr>
          <w:rFonts w:ascii="Arial" w:hAnsi="Arial" w:cs="Arial"/>
          <w:b/>
          <w:vanish/>
          <w:sz w:val="24"/>
          <w:szCs w:val="24"/>
        </w:rPr>
      </w:pPr>
    </w:p>
    <w:p w:rsidR="00416B73" w:rsidRPr="009615A2" w:rsidRDefault="00416B73" w:rsidP="007E7586">
      <w:pPr>
        <w:pStyle w:val="ListParagraph"/>
        <w:numPr>
          <w:ilvl w:val="1"/>
          <w:numId w:val="5"/>
        </w:numPr>
        <w:spacing w:after="0" w:line="480" w:lineRule="auto"/>
        <w:ind w:left="0" w:firstLine="0"/>
        <w:jc w:val="both"/>
        <w:rPr>
          <w:rFonts w:ascii="Arial" w:hAnsi="Arial" w:cs="Arial"/>
          <w:b/>
          <w:vanish/>
          <w:sz w:val="24"/>
          <w:szCs w:val="24"/>
        </w:rPr>
      </w:pPr>
    </w:p>
    <w:p w:rsidR="00416B73" w:rsidRPr="009615A2" w:rsidRDefault="00416B73" w:rsidP="007E7586">
      <w:pPr>
        <w:pStyle w:val="ListParagraph"/>
        <w:numPr>
          <w:ilvl w:val="2"/>
          <w:numId w:val="5"/>
        </w:numPr>
        <w:tabs>
          <w:tab w:val="clear" w:pos="720"/>
        </w:tabs>
        <w:spacing w:after="0" w:line="480" w:lineRule="auto"/>
        <w:ind w:left="0" w:firstLine="0"/>
        <w:jc w:val="both"/>
        <w:rPr>
          <w:rFonts w:ascii="Arial" w:hAnsi="Arial" w:cs="Arial"/>
          <w:b/>
          <w:vanish/>
          <w:sz w:val="24"/>
          <w:szCs w:val="24"/>
        </w:rPr>
      </w:pPr>
    </w:p>
    <w:p w:rsidR="00416B73" w:rsidRPr="009615A2" w:rsidRDefault="00416B73" w:rsidP="007E7586">
      <w:pPr>
        <w:pStyle w:val="ListParagraph"/>
        <w:numPr>
          <w:ilvl w:val="2"/>
          <w:numId w:val="5"/>
        </w:numPr>
        <w:tabs>
          <w:tab w:val="clear" w:pos="720"/>
        </w:tabs>
        <w:spacing w:after="0" w:line="480" w:lineRule="auto"/>
        <w:ind w:left="0" w:firstLine="0"/>
        <w:jc w:val="both"/>
        <w:rPr>
          <w:rFonts w:ascii="Arial" w:hAnsi="Arial" w:cs="Arial"/>
          <w:b/>
          <w:vanish/>
          <w:sz w:val="24"/>
          <w:szCs w:val="24"/>
        </w:rPr>
      </w:pPr>
    </w:p>
    <w:sectPr w:rsidR="00416B73" w:rsidRPr="009615A2" w:rsidSect="00C01D57">
      <w:headerReference w:type="default" r:id="rId20"/>
      <w:footerReference w:type="first" r:id="rId21"/>
      <w:pgSz w:w="12240" w:h="15840"/>
      <w:pgMar w:top="2275" w:right="1699" w:bottom="1699" w:left="2275" w:header="720" w:footer="720" w:gutter="0"/>
      <w:pgNumType w:start="3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54F6" w:rsidRDefault="005D54F6" w:rsidP="009D1EB7">
      <w:pPr>
        <w:spacing w:after="0" w:line="240" w:lineRule="auto"/>
      </w:pPr>
      <w:r>
        <w:separator/>
      </w:r>
    </w:p>
  </w:endnote>
  <w:endnote w:type="continuationSeparator" w:id="1">
    <w:p w:rsidR="005D54F6" w:rsidRDefault="005D54F6" w:rsidP="009D1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TE17AC258t00">
    <w:altName w:val="Arial"/>
    <w:charset w:val="00"/>
    <w:family w:val="swiss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4585"/>
      <w:docPartObj>
        <w:docPartGallery w:val="Page Numbers (Bottom of Page)"/>
        <w:docPartUnique/>
      </w:docPartObj>
    </w:sdtPr>
    <w:sdtContent>
      <w:p w:rsidR="00C01D57" w:rsidRDefault="00C01D57">
        <w:pPr>
          <w:pStyle w:val="Footer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C01D57" w:rsidRDefault="00C01D5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54F6" w:rsidRDefault="005D54F6" w:rsidP="009D1EB7">
      <w:pPr>
        <w:spacing w:after="0" w:line="240" w:lineRule="auto"/>
      </w:pPr>
      <w:r>
        <w:separator/>
      </w:r>
    </w:p>
  </w:footnote>
  <w:footnote w:type="continuationSeparator" w:id="1">
    <w:p w:rsidR="005D54F6" w:rsidRDefault="005D54F6" w:rsidP="009D1E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177726"/>
      <w:docPartObj>
        <w:docPartGallery w:val="Page Numbers (Top of Page)"/>
        <w:docPartUnique/>
      </w:docPartObj>
    </w:sdtPr>
    <w:sdtContent>
      <w:p w:rsidR="002D0405" w:rsidRDefault="00596CDD">
        <w:pPr>
          <w:pStyle w:val="Header"/>
          <w:jc w:val="right"/>
        </w:pPr>
        <w:fldSimple w:instr=" PAGE   \* MERGEFORMAT ">
          <w:r w:rsidR="00C01D57">
            <w:rPr>
              <w:noProof/>
            </w:rPr>
            <w:t>4</w:t>
          </w:r>
        </w:fldSimple>
      </w:p>
    </w:sdtContent>
  </w:sdt>
  <w:p w:rsidR="002D0405" w:rsidRDefault="002D040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>
    <w:nsid w:val="00000005"/>
    <w:multiLevelType w:val="multilevel"/>
    <w:tmpl w:val="00000005"/>
    <w:name w:val="WW8Num5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</w:abstractNum>
  <w:abstractNum w:abstractNumId="4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6">
    <w:nsid w:val="0000000A"/>
    <w:multiLevelType w:val="multilevel"/>
    <w:tmpl w:val="0000000A"/>
    <w:name w:val="WW8Num10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</w:rPr>
    </w:lvl>
  </w:abstractNum>
  <w:abstractNum w:abstractNumId="8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9">
    <w:nsid w:val="0000000D"/>
    <w:multiLevelType w:val="singleLevel"/>
    <w:tmpl w:val="0000000D"/>
    <w:name w:val="WW8Num1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6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1">
    <w:nsid w:val="0000000F"/>
    <w:multiLevelType w:val="singleLevel"/>
    <w:tmpl w:val="0000000F"/>
    <w:name w:val="WW8Num15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</w:abstractNum>
  <w:abstractNum w:abstractNumId="12">
    <w:nsid w:val="019F66B5"/>
    <w:multiLevelType w:val="multilevel"/>
    <w:tmpl w:val="FF945FF4"/>
    <w:lvl w:ilvl="0">
      <w:start w:val="1"/>
      <w:numFmt w:val="bullet"/>
      <w:lvlText w:val=""/>
      <w:lvlJc w:val="left"/>
      <w:pPr>
        <w:tabs>
          <w:tab w:val="num" w:pos="480"/>
        </w:tabs>
        <w:ind w:left="480" w:hanging="48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3">
    <w:nsid w:val="067F5C16"/>
    <w:multiLevelType w:val="multilevel"/>
    <w:tmpl w:val="00000005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4">
    <w:nsid w:val="08FD09C8"/>
    <w:multiLevelType w:val="hybridMultilevel"/>
    <w:tmpl w:val="F5A8D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F8F1841"/>
    <w:multiLevelType w:val="multilevel"/>
    <w:tmpl w:val="64907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2B42682"/>
    <w:multiLevelType w:val="multilevel"/>
    <w:tmpl w:val="00040DB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7">
    <w:nsid w:val="2A2A4FC0"/>
    <w:multiLevelType w:val="multilevel"/>
    <w:tmpl w:val="9580B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3981BFA"/>
    <w:multiLevelType w:val="multilevel"/>
    <w:tmpl w:val="0330C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DBB6CD2"/>
    <w:multiLevelType w:val="multilevel"/>
    <w:tmpl w:val="C58AD77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3F0F5A4A"/>
    <w:multiLevelType w:val="multilevel"/>
    <w:tmpl w:val="343E9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9C6215E"/>
    <w:multiLevelType w:val="multilevel"/>
    <w:tmpl w:val="9E5CD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D1014AF"/>
    <w:multiLevelType w:val="multilevel"/>
    <w:tmpl w:val="8048D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D5924EC"/>
    <w:multiLevelType w:val="multilevel"/>
    <w:tmpl w:val="5BDA4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6"/>
  </w:num>
  <w:num w:numId="14">
    <w:abstractNumId w:val="15"/>
  </w:num>
  <w:num w:numId="15">
    <w:abstractNumId w:val="22"/>
  </w:num>
  <w:num w:numId="16">
    <w:abstractNumId w:val="21"/>
  </w:num>
  <w:num w:numId="17">
    <w:abstractNumId w:val="20"/>
  </w:num>
  <w:num w:numId="18">
    <w:abstractNumId w:val="12"/>
  </w:num>
  <w:num w:numId="19">
    <w:abstractNumId w:val="14"/>
  </w:num>
  <w:num w:numId="20">
    <w:abstractNumId w:val="19"/>
  </w:num>
  <w:num w:numId="21">
    <w:abstractNumId w:val="17"/>
  </w:num>
  <w:num w:numId="22">
    <w:abstractNumId w:val="23"/>
  </w:num>
  <w:num w:numId="23">
    <w:abstractNumId w:val="18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6B73"/>
    <w:rsid w:val="0000080F"/>
    <w:rsid w:val="0004405C"/>
    <w:rsid w:val="000475EA"/>
    <w:rsid w:val="0005198A"/>
    <w:rsid w:val="000737F8"/>
    <w:rsid w:val="00091ADF"/>
    <w:rsid w:val="000B337D"/>
    <w:rsid w:val="000B6BC1"/>
    <w:rsid w:val="000B758B"/>
    <w:rsid w:val="000F6F13"/>
    <w:rsid w:val="00105377"/>
    <w:rsid w:val="00107279"/>
    <w:rsid w:val="00120AD6"/>
    <w:rsid w:val="00132BAF"/>
    <w:rsid w:val="00137951"/>
    <w:rsid w:val="0014700A"/>
    <w:rsid w:val="00187DF7"/>
    <w:rsid w:val="001C7F0D"/>
    <w:rsid w:val="001D0561"/>
    <w:rsid w:val="001D3E7E"/>
    <w:rsid w:val="001E51B2"/>
    <w:rsid w:val="00242A16"/>
    <w:rsid w:val="002666EE"/>
    <w:rsid w:val="00297482"/>
    <w:rsid w:val="002D0405"/>
    <w:rsid w:val="002D063F"/>
    <w:rsid w:val="002D763D"/>
    <w:rsid w:val="00320E0E"/>
    <w:rsid w:val="0037064A"/>
    <w:rsid w:val="00380BCC"/>
    <w:rsid w:val="00394CFC"/>
    <w:rsid w:val="003D672C"/>
    <w:rsid w:val="003D6CF5"/>
    <w:rsid w:val="003F5EA7"/>
    <w:rsid w:val="0041059F"/>
    <w:rsid w:val="00416B73"/>
    <w:rsid w:val="00464CA5"/>
    <w:rsid w:val="00464CF2"/>
    <w:rsid w:val="00473486"/>
    <w:rsid w:val="00491533"/>
    <w:rsid w:val="0049154A"/>
    <w:rsid w:val="004A524C"/>
    <w:rsid w:val="004B19BA"/>
    <w:rsid w:val="004B27EC"/>
    <w:rsid w:val="004B4FEF"/>
    <w:rsid w:val="004C0680"/>
    <w:rsid w:val="004E0A31"/>
    <w:rsid w:val="004F2A86"/>
    <w:rsid w:val="00500BB7"/>
    <w:rsid w:val="0051453B"/>
    <w:rsid w:val="0053354C"/>
    <w:rsid w:val="00550957"/>
    <w:rsid w:val="00560CD1"/>
    <w:rsid w:val="00575259"/>
    <w:rsid w:val="00576AA4"/>
    <w:rsid w:val="0058732F"/>
    <w:rsid w:val="00596CDD"/>
    <w:rsid w:val="005A4115"/>
    <w:rsid w:val="005D54F6"/>
    <w:rsid w:val="00660832"/>
    <w:rsid w:val="00666FB1"/>
    <w:rsid w:val="00693CBD"/>
    <w:rsid w:val="00695956"/>
    <w:rsid w:val="006A2AFB"/>
    <w:rsid w:val="006B4B88"/>
    <w:rsid w:val="006D1AA9"/>
    <w:rsid w:val="006D75E3"/>
    <w:rsid w:val="006E6C8D"/>
    <w:rsid w:val="00717780"/>
    <w:rsid w:val="0072185B"/>
    <w:rsid w:val="00723686"/>
    <w:rsid w:val="00773476"/>
    <w:rsid w:val="007D1798"/>
    <w:rsid w:val="007E2C79"/>
    <w:rsid w:val="007E7586"/>
    <w:rsid w:val="00804360"/>
    <w:rsid w:val="00836B05"/>
    <w:rsid w:val="008C682D"/>
    <w:rsid w:val="008D3D1F"/>
    <w:rsid w:val="008D4A54"/>
    <w:rsid w:val="008F575F"/>
    <w:rsid w:val="00904047"/>
    <w:rsid w:val="0092199D"/>
    <w:rsid w:val="00924C98"/>
    <w:rsid w:val="009615A2"/>
    <w:rsid w:val="009931F2"/>
    <w:rsid w:val="009A58F4"/>
    <w:rsid w:val="009B4DBA"/>
    <w:rsid w:val="009D1EB7"/>
    <w:rsid w:val="009F0700"/>
    <w:rsid w:val="009F461A"/>
    <w:rsid w:val="00A07402"/>
    <w:rsid w:val="00A15169"/>
    <w:rsid w:val="00A17427"/>
    <w:rsid w:val="00A2621F"/>
    <w:rsid w:val="00A353F6"/>
    <w:rsid w:val="00AD638D"/>
    <w:rsid w:val="00B10EC6"/>
    <w:rsid w:val="00B2097F"/>
    <w:rsid w:val="00B4047F"/>
    <w:rsid w:val="00B41953"/>
    <w:rsid w:val="00B50037"/>
    <w:rsid w:val="00B531D9"/>
    <w:rsid w:val="00B5501C"/>
    <w:rsid w:val="00B55879"/>
    <w:rsid w:val="00B95F0F"/>
    <w:rsid w:val="00C01D57"/>
    <w:rsid w:val="00C325CE"/>
    <w:rsid w:val="00C36482"/>
    <w:rsid w:val="00C604B8"/>
    <w:rsid w:val="00CC55DE"/>
    <w:rsid w:val="00CD76D5"/>
    <w:rsid w:val="00D033A6"/>
    <w:rsid w:val="00D1691C"/>
    <w:rsid w:val="00D2786E"/>
    <w:rsid w:val="00D70C0F"/>
    <w:rsid w:val="00DC67C5"/>
    <w:rsid w:val="00DC6B06"/>
    <w:rsid w:val="00DE3BB7"/>
    <w:rsid w:val="00E17B35"/>
    <w:rsid w:val="00E614FF"/>
    <w:rsid w:val="00E6165E"/>
    <w:rsid w:val="00E6784E"/>
    <w:rsid w:val="00E77603"/>
    <w:rsid w:val="00EA7138"/>
    <w:rsid w:val="00EB205C"/>
    <w:rsid w:val="00EB7432"/>
    <w:rsid w:val="00EE4528"/>
    <w:rsid w:val="00F362B3"/>
    <w:rsid w:val="00F44AA5"/>
    <w:rsid w:val="00F744BD"/>
    <w:rsid w:val="00F92D88"/>
    <w:rsid w:val="00FA2DCB"/>
    <w:rsid w:val="00FA51DA"/>
    <w:rsid w:val="00FA67DA"/>
    <w:rsid w:val="00FB1C80"/>
    <w:rsid w:val="00FB6DB4"/>
    <w:rsid w:val="00FC537E"/>
    <w:rsid w:val="00FD7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  <o:rules v:ext="edit">
        <o:r id="V:Rule1" type="callout" idref="#_x0000_s1054"/>
        <o:r id="V:Rule11" type="connector" idref="#_x0000_s1091"/>
        <o:r id="V:Rule12" type="connector" idref="#_x0000_s1085"/>
        <o:r id="V:Rule13" type="connector" idref="#_x0000_s1057"/>
        <o:r id="V:Rule14" type="connector" idref="#_x0000_s1083"/>
        <o:r id="V:Rule15" type="connector" idref="#_x0000_s1081"/>
        <o:r id="V:Rule16" type="connector" idref="#_x0000_s1082"/>
        <o:r id="V:Rule17" type="connector" idref="#_x0000_s1071"/>
        <o:r id="V:Rule18" type="connector" idref="#_x0000_s1092"/>
        <o:r id="V:Rule19" type="connector" idref="#_x0000_s108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B73"/>
    <w:pPr>
      <w:suppressAutoHyphens/>
    </w:pPr>
    <w:rPr>
      <w:rFonts w:ascii="Calibri" w:eastAsia="Calibri" w:hAnsi="Calibri" w:cs="Calibri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16B73"/>
  </w:style>
  <w:style w:type="character" w:styleId="Hyperlink">
    <w:name w:val="Hyperlink"/>
    <w:basedOn w:val="DefaultParagraphFont"/>
    <w:rsid w:val="00416B73"/>
    <w:rPr>
      <w:color w:val="0000FF"/>
      <w:u w:val="single"/>
    </w:rPr>
  </w:style>
  <w:style w:type="paragraph" w:styleId="BodyText">
    <w:name w:val="Body Text"/>
    <w:basedOn w:val="Normal"/>
    <w:link w:val="BodyTextChar"/>
    <w:rsid w:val="00416B7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16B73"/>
    <w:rPr>
      <w:rFonts w:ascii="Calibri" w:eastAsia="Calibri" w:hAnsi="Calibri" w:cs="Calibri"/>
      <w:lang w:eastAsia="ar-SA"/>
    </w:rPr>
  </w:style>
  <w:style w:type="paragraph" w:styleId="ListParagraph">
    <w:name w:val="List Paragraph"/>
    <w:basedOn w:val="Normal"/>
    <w:uiPriority w:val="34"/>
    <w:qFormat/>
    <w:rsid w:val="00416B73"/>
    <w:pPr>
      <w:ind w:left="720"/>
    </w:pPr>
  </w:style>
  <w:style w:type="paragraph" w:styleId="NoSpacing">
    <w:name w:val="No Spacing"/>
    <w:qFormat/>
    <w:rsid w:val="00416B73"/>
    <w:pPr>
      <w:suppressAutoHyphens/>
      <w:spacing w:after="0" w:line="240" w:lineRule="auto"/>
    </w:pPr>
    <w:rPr>
      <w:rFonts w:ascii="Calibri" w:eastAsia="Calibri" w:hAnsi="Calibri" w:cs="Calibri"/>
      <w:lang w:val="id-ID" w:eastAsia="ar-SA"/>
    </w:rPr>
  </w:style>
  <w:style w:type="paragraph" w:customStyle="1" w:styleId="WW-Default">
    <w:name w:val="WW-Default"/>
    <w:rsid w:val="00416B73"/>
    <w:pPr>
      <w:widowControl w:val="0"/>
      <w:suppressAutoHyphens/>
      <w:autoSpaceDE w:val="0"/>
      <w:spacing w:after="0" w:line="240" w:lineRule="auto"/>
    </w:pPr>
    <w:rPr>
      <w:rFonts w:ascii="TTE17AC258t00" w:eastAsia="Times New Roman" w:hAnsi="TTE17AC258t00" w:cs="TTE17AC258t00"/>
      <w:color w:val="000000"/>
      <w:sz w:val="24"/>
      <w:szCs w:val="24"/>
      <w:lang w:eastAsia="ar-SA"/>
    </w:rPr>
  </w:style>
  <w:style w:type="paragraph" w:styleId="NormalWeb">
    <w:name w:val="Normal (Web)"/>
    <w:basedOn w:val="Normal"/>
    <w:uiPriority w:val="99"/>
    <w:rsid w:val="00416B73"/>
    <w:pPr>
      <w:spacing w:before="280" w:after="2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6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B73"/>
    <w:rPr>
      <w:rFonts w:ascii="Tahoma" w:eastAsia="Calibri" w:hAnsi="Tahoma" w:cs="Tahoma"/>
      <w:sz w:val="16"/>
      <w:szCs w:val="16"/>
      <w:lang w:eastAsia="ar-SA"/>
    </w:rPr>
  </w:style>
  <w:style w:type="character" w:styleId="Strong">
    <w:name w:val="Strong"/>
    <w:basedOn w:val="DefaultParagraphFont"/>
    <w:uiPriority w:val="22"/>
    <w:qFormat/>
    <w:rsid w:val="00297482"/>
    <w:rPr>
      <w:b/>
      <w:bCs/>
    </w:rPr>
  </w:style>
  <w:style w:type="character" w:styleId="Emphasis">
    <w:name w:val="Emphasis"/>
    <w:basedOn w:val="DefaultParagraphFont"/>
    <w:uiPriority w:val="20"/>
    <w:qFormat/>
    <w:rsid w:val="00297482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9D1E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EB7"/>
    <w:rPr>
      <w:rFonts w:ascii="Calibri" w:eastAsia="Calibri" w:hAnsi="Calibri" w:cs="Calibri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9D1E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EB7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4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id.wikipedia.org/wiki/Desimal" TargetMode="External"/><Relationship Id="rId18" Type="http://schemas.openxmlformats.org/officeDocument/2006/relationships/hyperlink" Target="http://id.wikipedia.org/wiki/Router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id.wikipedia.org/wiki/TCP/IP" TargetMode="External"/><Relationship Id="rId17" Type="http://schemas.openxmlformats.org/officeDocument/2006/relationships/hyperlink" Target="http://id.wikipedia.org/w/index.php?title=InterNIC&amp;action=edit&amp;redlink=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d.wikipedia.org/wiki/Jaringan_komputer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d.wikipedia.org/wiki/Route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d.wikipedia.org/wiki/Jaringan_komputer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yperlink" Target="http://www.virtualbox.org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yperlink" Target="http://id.wikipedia.org/wiki/Biner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A391E-536E-4332-82B5-E8A031036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9</Pages>
  <Words>1420</Words>
  <Characters>8095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yudhi</Company>
  <LinksUpToDate>false</LinksUpToDate>
  <CharactersWithSpaces>9497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yudhi prasetyo</dc:creator>
  <cp:keywords/>
  <dc:description/>
  <cp:lastModifiedBy>YUDHI</cp:lastModifiedBy>
  <cp:revision>13</cp:revision>
  <cp:lastPrinted>2011-01-20T05:37:00Z</cp:lastPrinted>
  <dcterms:created xsi:type="dcterms:W3CDTF">2011-01-22T03:03:00Z</dcterms:created>
  <dcterms:modified xsi:type="dcterms:W3CDTF">2011-02-24T04:41:00Z</dcterms:modified>
</cp:coreProperties>
</file>