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65" w:rsidRPr="001413CA" w:rsidRDefault="00FD7F65" w:rsidP="00CE37C4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413CA">
        <w:rPr>
          <w:rFonts w:ascii="Arial" w:hAnsi="Arial" w:cs="Arial"/>
          <w:b/>
          <w:sz w:val="24"/>
          <w:szCs w:val="24"/>
        </w:rPr>
        <w:t>BAB I</w:t>
      </w:r>
    </w:p>
    <w:p w:rsidR="00392C5E" w:rsidRDefault="00FD7F65" w:rsidP="00CE37C4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413CA">
        <w:rPr>
          <w:rFonts w:ascii="Arial" w:hAnsi="Arial" w:cs="Arial"/>
          <w:b/>
          <w:sz w:val="24"/>
          <w:szCs w:val="24"/>
        </w:rPr>
        <w:t>PENDAHULUAN</w:t>
      </w:r>
    </w:p>
    <w:p w:rsidR="00CE37C4" w:rsidRPr="001413CA" w:rsidRDefault="00CE37C4" w:rsidP="00CE37C4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FD7F65" w:rsidRPr="001413CA" w:rsidRDefault="00FD7F65" w:rsidP="00CE37C4">
      <w:pPr>
        <w:pStyle w:val="ListParagraph"/>
        <w:numPr>
          <w:ilvl w:val="1"/>
          <w:numId w:val="6"/>
        </w:numPr>
        <w:suppressAutoHyphens/>
        <w:spacing w:after="0" w:line="480" w:lineRule="auto"/>
        <w:ind w:left="540" w:hanging="54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1413CA">
        <w:rPr>
          <w:rFonts w:ascii="Arial" w:hAnsi="Arial" w:cs="Arial"/>
          <w:b/>
          <w:sz w:val="24"/>
          <w:szCs w:val="24"/>
        </w:rPr>
        <w:t>Latar Belakang Masalah</w:t>
      </w:r>
    </w:p>
    <w:p w:rsidR="00FD7F65" w:rsidRPr="001413CA" w:rsidRDefault="00FD7F65" w:rsidP="00CE37C4">
      <w:pPr>
        <w:pStyle w:val="Default"/>
        <w:spacing w:line="480" w:lineRule="auto"/>
        <w:ind w:firstLine="540"/>
        <w:jc w:val="both"/>
        <w:rPr>
          <w:rFonts w:ascii="Arial" w:hAnsi="Arial" w:cs="Arial"/>
        </w:rPr>
      </w:pPr>
      <w:r w:rsidRPr="001413CA">
        <w:rPr>
          <w:rFonts w:ascii="Arial" w:hAnsi="Arial" w:cs="Arial"/>
        </w:rPr>
        <w:t>Peningkatan akan kebutuhan akses interne</w:t>
      </w:r>
      <w:r w:rsidR="00CB7D3E">
        <w:rPr>
          <w:rFonts w:ascii="Arial" w:hAnsi="Arial" w:cs="Arial"/>
        </w:rPr>
        <w:t>t nirkabel di tempat tempat umum</w:t>
      </w:r>
      <w:r w:rsidRPr="001413CA">
        <w:rPr>
          <w:rFonts w:ascii="Arial" w:hAnsi="Arial" w:cs="Arial"/>
        </w:rPr>
        <w:t xml:space="preserve"> seperti kafe, area rekreasi, perkantoran, dan di sekolah serta kampus membuat kebutuhan akan akses internet meningkat, untuk itu di butuhkan seb</w:t>
      </w:r>
      <w:r w:rsidR="00CB7D3E">
        <w:rPr>
          <w:rFonts w:ascii="Arial" w:hAnsi="Arial" w:cs="Arial"/>
        </w:rPr>
        <w:t>uah sistem yang stabil dan aman.</w:t>
      </w:r>
    </w:p>
    <w:p w:rsidR="00B731C7" w:rsidRDefault="00FD7F65" w:rsidP="00CE37C4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413CA">
        <w:rPr>
          <w:rFonts w:ascii="Arial" w:hAnsi="Arial" w:cs="Arial"/>
          <w:sz w:val="24"/>
          <w:szCs w:val="24"/>
        </w:rPr>
        <w:t>Untuk mengatasi hal tersebut munculah id</w:t>
      </w:r>
      <w:r w:rsidR="001413CA" w:rsidRPr="001413CA">
        <w:rPr>
          <w:rFonts w:ascii="Arial" w:hAnsi="Arial" w:cs="Arial"/>
          <w:sz w:val="24"/>
          <w:szCs w:val="24"/>
        </w:rPr>
        <w:t>e membangun suatu jaringan</w:t>
      </w:r>
      <w:r w:rsidRPr="001413CA">
        <w:rPr>
          <w:rFonts w:ascii="Arial" w:hAnsi="Arial" w:cs="Arial"/>
          <w:sz w:val="24"/>
          <w:szCs w:val="24"/>
        </w:rPr>
        <w:t xml:space="preserve"> </w:t>
      </w:r>
      <w:r w:rsidR="0005222C">
        <w:rPr>
          <w:rFonts w:ascii="Arial" w:hAnsi="Arial" w:cs="Arial"/>
          <w:sz w:val="24"/>
          <w:szCs w:val="24"/>
        </w:rPr>
        <w:t xml:space="preserve">LAN </w:t>
      </w:r>
      <w:r w:rsidRPr="001413CA">
        <w:rPr>
          <w:rFonts w:ascii="Arial" w:hAnsi="Arial" w:cs="Arial"/>
          <w:sz w:val="24"/>
          <w:szCs w:val="24"/>
        </w:rPr>
        <w:t xml:space="preserve">dengan menggunakan </w:t>
      </w:r>
      <w:r w:rsidR="0005222C">
        <w:rPr>
          <w:rFonts w:ascii="Arial" w:hAnsi="Arial" w:cs="Arial"/>
          <w:i/>
          <w:sz w:val="24"/>
          <w:szCs w:val="24"/>
        </w:rPr>
        <w:t>router M</w:t>
      </w:r>
      <w:r w:rsidRPr="001413CA">
        <w:rPr>
          <w:rFonts w:ascii="Arial" w:hAnsi="Arial" w:cs="Arial"/>
          <w:i/>
          <w:sz w:val="24"/>
          <w:szCs w:val="24"/>
        </w:rPr>
        <w:t>ikrotik</w:t>
      </w:r>
      <w:r w:rsidRPr="001413CA">
        <w:rPr>
          <w:rFonts w:ascii="Arial" w:hAnsi="Arial" w:cs="Arial"/>
          <w:sz w:val="24"/>
          <w:szCs w:val="24"/>
        </w:rPr>
        <w:t xml:space="preserve"> dengan area </w:t>
      </w:r>
      <w:r w:rsidRPr="001413CA">
        <w:rPr>
          <w:rFonts w:ascii="Arial" w:hAnsi="Arial" w:cs="Arial"/>
          <w:i/>
          <w:sz w:val="24"/>
          <w:szCs w:val="24"/>
        </w:rPr>
        <w:t>hotspot</w:t>
      </w:r>
      <w:r w:rsidRPr="001413CA">
        <w:rPr>
          <w:rFonts w:ascii="Arial" w:hAnsi="Arial" w:cs="Arial"/>
          <w:sz w:val="24"/>
          <w:szCs w:val="24"/>
        </w:rPr>
        <w:t xml:space="preserve">. </w:t>
      </w:r>
      <w:r w:rsidRPr="001413CA">
        <w:rPr>
          <w:rFonts w:ascii="Arial" w:hAnsi="Arial" w:cs="Arial"/>
          <w:i/>
          <w:sz w:val="24"/>
          <w:szCs w:val="24"/>
        </w:rPr>
        <w:t>Hotspot</w:t>
      </w:r>
      <w:r w:rsidRPr="001413CA">
        <w:rPr>
          <w:rFonts w:ascii="Arial" w:hAnsi="Arial" w:cs="Arial"/>
          <w:sz w:val="24"/>
          <w:szCs w:val="24"/>
        </w:rPr>
        <w:t xml:space="preserve"> </w:t>
      </w:r>
      <w:r w:rsidR="00B96865" w:rsidRPr="001413CA">
        <w:rPr>
          <w:rFonts w:ascii="Arial" w:hAnsi="Arial" w:cs="Arial"/>
          <w:sz w:val="24"/>
          <w:szCs w:val="24"/>
        </w:rPr>
        <w:t xml:space="preserve">adalah </w:t>
      </w:r>
      <w:r w:rsidRPr="001413CA">
        <w:rPr>
          <w:rFonts w:ascii="Arial" w:hAnsi="Arial" w:cs="Arial"/>
          <w:sz w:val="24"/>
          <w:szCs w:val="24"/>
        </w:rPr>
        <w:t xml:space="preserve">yang memberikan </w:t>
      </w:r>
      <w:r w:rsidR="00B96865" w:rsidRPr="001413CA">
        <w:rPr>
          <w:rFonts w:ascii="Arial" w:hAnsi="Arial" w:cs="Arial"/>
          <w:sz w:val="24"/>
          <w:szCs w:val="24"/>
        </w:rPr>
        <w:t>aut</w:t>
      </w:r>
      <w:r w:rsidRPr="001413CA">
        <w:rPr>
          <w:rFonts w:ascii="Arial" w:hAnsi="Arial" w:cs="Arial"/>
          <w:sz w:val="24"/>
          <w:szCs w:val="24"/>
        </w:rPr>
        <w:t xml:space="preserve">entikasi bagi </w:t>
      </w:r>
      <w:r w:rsidRPr="001413CA">
        <w:rPr>
          <w:rFonts w:ascii="Arial" w:hAnsi="Arial" w:cs="Arial"/>
          <w:i/>
          <w:sz w:val="24"/>
          <w:szCs w:val="24"/>
        </w:rPr>
        <w:t>user</w:t>
      </w:r>
      <w:r w:rsidRPr="001413CA">
        <w:rPr>
          <w:rFonts w:ascii="Arial" w:hAnsi="Arial" w:cs="Arial"/>
          <w:sz w:val="24"/>
          <w:szCs w:val="24"/>
        </w:rPr>
        <w:t xml:space="preserve"> tanpa perlu menginstalasi aplikasi khusus di komputer pengguna. Proses </w:t>
      </w:r>
      <w:r w:rsidR="00B96865" w:rsidRPr="001413CA">
        <w:rPr>
          <w:rFonts w:ascii="Arial" w:hAnsi="Arial" w:cs="Arial"/>
          <w:sz w:val="24"/>
          <w:szCs w:val="24"/>
        </w:rPr>
        <w:t>autentikasi</w:t>
      </w:r>
      <w:r w:rsidRPr="001413CA">
        <w:rPr>
          <w:rFonts w:ascii="Arial" w:hAnsi="Arial" w:cs="Arial"/>
          <w:sz w:val="24"/>
          <w:szCs w:val="24"/>
        </w:rPr>
        <w:t xml:space="preserve"> </w:t>
      </w:r>
      <w:r w:rsidR="001413CA" w:rsidRPr="001413CA">
        <w:rPr>
          <w:rFonts w:ascii="Arial" w:hAnsi="Arial" w:cs="Arial"/>
          <w:sz w:val="24"/>
          <w:szCs w:val="24"/>
        </w:rPr>
        <w:t xml:space="preserve">bertujuan </w:t>
      </w:r>
      <w:r w:rsidR="001413CA">
        <w:rPr>
          <w:rFonts w:ascii="Arial" w:hAnsi="Arial" w:cs="Arial"/>
          <w:sz w:val="24"/>
          <w:szCs w:val="24"/>
        </w:rPr>
        <w:t>untuk identifikasi user</w:t>
      </w:r>
      <w:r w:rsidR="0005222C">
        <w:rPr>
          <w:rFonts w:ascii="Arial" w:hAnsi="Arial" w:cs="Arial"/>
          <w:sz w:val="24"/>
          <w:szCs w:val="24"/>
        </w:rPr>
        <w:t xml:space="preserve"> </w:t>
      </w:r>
      <w:r w:rsidR="001413CA" w:rsidRPr="009615A2">
        <w:rPr>
          <w:rFonts w:ascii="Arial" w:hAnsi="Arial" w:cs="Arial"/>
          <w:sz w:val="24"/>
          <w:szCs w:val="24"/>
        </w:rPr>
        <w:t>sebelum user menggunakan jaringan. Pada proses ini, us</w:t>
      </w:r>
      <w:r w:rsidR="001413CA">
        <w:rPr>
          <w:rFonts w:ascii="Arial" w:hAnsi="Arial" w:cs="Arial"/>
          <w:sz w:val="24"/>
          <w:szCs w:val="24"/>
        </w:rPr>
        <w:t xml:space="preserve">er meminta hak akses </w:t>
      </w:r>
      <w:r w:rsidR="001413CA" w:rsidRPr="009615A2">
        <w:rPr>
          <w:rFonts w:ascii="Arial" w:hAnsi="Arial" w:cs="Arial"/>
          <w:sz w:val="24"/>
          <w:szCs w:val="24"/>
        </w:rPr>
        <w:t>untuk menggunak</w:t>
      </w:r>
      <w:r w:rsidR="001413CA">
        <w:rPr>
          <w:rFonts w:ascii="Arial" w:hAnsi="Arial" w:cs="Arial"/>
          <w:sz w:val="24"/>
          <w:szCs w:val="24"/>
        </w:rPr>
        <w:t>an suatu jaringan</w:t>
      </w:r>
      <w:r w:rsidR="0005222C">
        <w:rPr>
          <w:rFonts w:ascii="Arial" w:hAnsi="Arial" w:cs="Arial"/>
          <w:sz w:val="24"/>
          <w:szCs w:val="24"/>
        </w:rPr>
        <w:t xml:space="preserve"> internet. </w:t>
      </w:r>
      <w:r w:rsidR="0005222C" w:rsidRPr="001413CA">
        <w:rPr>
          <w:rFonts w:ascii="Arial" w:hAnsi="Arial" w:cs="Arial"/>
          <w:sz w:val="24"/>
          <w:szCs w:val="24"/>
        </w:rPr>
        <w:t>Proses autentikasi</w:t>
      </w:r>
      <w:r w:rsidR="0005222C">
        <w:rPr>
          <w:rFonts w:ascii="Arial" w:hAnsi="Arial" w:cs="Arial"/>
          <w:sz w:val="24"/>
          <w:szCs w:val="24"/>
        </w:rPr>
        <w:t xml:space="preserve"> itu dapat </w:t>
      </w:r>
      <w:r w:rsidRPr="001413CA">
        <w:rPr>
          <w:rFonts w:ascii="Arial" w:hAnsi="Arial" w:cs="Arial"/>
          <w:sz w:val="24"/>
          <w:szCs w:val="24"/>
        </w:rPr>
        <w:t xml:space="preserve">dilakukan melalui sebuah </w:t>
      </w:r>
      <w:r w:rsidRPr="001413CA">
        <w:rPr>
          <w:rFonts w:ascii="Arial" w:hAnsi="Arial" w:cs="Arial"/>
          <w:i/>
          <w:sz w:val="24"/>
          <w:szCs w:val="24"/>
        </w:rPr>
        <w:t>web browser</w:t>
      </w:r>
      <w:r w:rsidRPr="001413CA">
        <w:rPr>
          <w:rFonts w:ascii="Arial" w:hAnsi="Arial" w:cs="Arial"/>
          <w:sz w:val="24"/>
          <w:szCs w:val="24"/>
        </w:rPr>
        <w:t xml:space="preserve">. Ketika membuka suatu halaman </w:t>
      </w:r>
      <w:r w:rsidRPr="001413CA">
        <w:rPr>
          <w:rFonts w:ascii="Arial" w:hAnsi="Arial" w:cs="Arial"/>
          <w:i/>
          <w:sz w:val="24"/>
          <w:szCs w:val="24"/>
        </w:rPr>
        <w:t>web</w:t>
      </w:r>
      <w:r w:rsidRPr="001413CA">
        <w:rPr>
          <w:rFonts w:ascii="Arial" w:hAnsi="Arial" w:cs="Arial"/>
          <w:sz w:val="24"/>
          <w:szCs w:val="24"/>
        </w:rPr>
        <w:t xml:space="preserve"> maka </w:t>
      </w:r>
      <w:r w:rsidRPr="001413CA">
        <w:rPr>
          <w:rFonts w:ascii="Arial" w:hAnsi="Arial" w:cs="Arial"/>
          <w:i/>
          <w:sz w:val="24"/>
          <w:szCs w:val="24"/>
        </w:rPr>
        <w:t xml:space="preserve">router </w:t>
      </w:r>
      <w:r w:rsidRPr="001413CA">
        <w:rPr>
          <w:rFonts w:ascii="Arial" w:hAnsi="Arial" w:cs="Arial"/>
          <w:sz w:val="24"/>
          <w:szCs w:val="24"/>
        </w:rPr>
        <w:t>yang memiliki fasilitas yang berfungsi untuk me</w:t>
      </w:r>
      <w:r w:rsidR="00CB7D3E">
        <w:rPr>
          <w:rFonts w:ascii="Arial" w:hAnsi="Arial" w:cs="Arial"/>
          <w:sz w:val="24"/>
          <w:szCs w:val="24"/>
        </w:rPr>
        <w:t>-</w:t>
      </w:r>
      <w:r w:rsidRPr="00CB7D3E">
        <w:rPr>
          <w:rFonts w:ascii="Arial" w:hAnsi="Arial" w:cs="Arial"/>
          <w:i/>
          <w:sz w:val="24"/>
          <w:szCs w:val="24"/>
        </w:rPr>
        <w:t xml:space="preserve">redirect </w:t>
      </w:r>
      <w:r w:rsidRPr="001413CA">
        <w:rPr>
          <w:rFonts w:ascii="Arial" w:hAnsi="Arial" w:cs="Arial"/>
          <w:i/>
          <w:sz w:val="24"/>
          <w:szCs w:val="24"/>
        </w:rPr>
        <w:t>user</w:t>
      </w:r>
      <w:r w:rsidRPr="001413CA">
        <w:rPr>
          <w:rFonts w:ascii="Arial" w:hAnsi="Arial" w:cs="Arial"/>
          <w:sz w:val="24"/>
          <w:szCs w:val="24"/>
        </w:rPr>
        <w:t xml:space="preserve"> agar masuk ke halaman </w:t>
      </w:r>
      <w:r w:rsidRPr="001413CA">
        <w:rPr>
          <w:rFonts w:ascii="Arial" w:hAnsi="Arial" w:cs="Arial"/>
          <w:i/>
          <w:sz w:val="24"/>
          <w:szCs w:val="24"/>
        </w:rPr>
        <w:t>login</w:t>
      </w:r>
      <w:r w:rsidRPr="001413CA">
        <w:rPr>
          <w:rFonts w:ascii="Arial" w:hAnsi="Arial" w:cs="Arial"/>
          <w:sz w:val="24"/>
          <w:szCs w:val="24"/>
        </w:rPr>
        <w:t xml:space="preserve"> sebelum menggunakan internet</w:t>
      </w:r>
      <w:r w:rsidR="0005222C">
        <w:rPr>
          <w:rFonts w:ascii="Arial" w:hAnsi="Arial" w:cs="Arial"/>
          <w:sz w:val="24"/>
          <w:szCs w:val="24"/>
        </w:rPr>
        <w:t>.</w:t>
      </w:r>
      <w:r w:rsidR="00B731C7">
        <w:rPr>
          <w:rFonts w:ascii="Arial" w:hAnsi="Arial" w:cs="Arial"/>
          <w:sz w:val="24"/>
          <w:szCs w:val="24"/>
        </w:rPr>
        <w:t xml:space="preserve"> </w:t>
      </w:r>
      <w:r w:rsidRPr="00B731C7">
        <w:rPr>
          <w:rFonts w:ascii="Arial" w:hAnsi="Arial" w:cs="Arial"/>
          <w:i/>
          <w:sz w:val="24"/>
          <w:szCs w:val="24"/>
        </w:rPr>
        <w:t xml:space="preserve">Freeradius2 </w:t>
      </w:r>
      <w:r w:rsidRPr="00B731C7">
        <w:rPr>
          <w:rFonts w:ascii="Arial" w:hAnsi="Arial" w:cs="Arial"/>
          <w:sz w:val="24"/>
          <w:szCs w:val="24"/>
        </w:rPr>
        <w:t xml:space="preserve">yang </w:t>
      </w:r>
      <w:r w:rsidR="00B96865" w:rsidRPr="00B731C7">
        <w:rPr>
          <w:rFonts w:ascii="Arial" w:hAnsi="Arial" w:cs="Arial"/>
          <w:sz w:val="24"/>
          <w:szCs w:val="24"/>
        </w:rPr>
        <w:t>ber</w:t>
      </w:r>
      <w:r w:rsidRPr="00B731C7">
        <w:rPr>
          <w:rFonts w:ascii="Arial" w:hAnsi="Arial" w:cs="Arial"/>
          <w:sz w:val="24"/>
          <w:szCs w:val="24"/>
        </w:rPr>
        <w:t xml:space="preserve">ada pada </w:t>
      </w:r>
      <w:r w:rsidR="00B96865" w:rsidRPr="00B731C7">
        <w:rPr>
          <w:rFonts w:ascii="Arial" w:hAnsi="Arial" w:cs="Arial"/>
          <w:sz w:val="24"/>
          <w:szCs w:val="24"/>
        </w:rPr>
        <w:t xml:space="preserve">paket </w:t>
      </w:r>
      <w:r w:rsidRPr="00B731C7">
        <w:rPr>
          <w:rFonts w:ascii="Arial" w:hAnsi="Arial" w:cs="Arial"/>
          <w:sz w:val="24"/>
          <w:szCs w:val="24"/>
        </w:rPr>
        <w:t xml:space="preserve">Centos 5.5 </w:t>
      </w:r>
      <w:r w:rsidR="00B731C7">
        <w:rPr>
          <w:rFonts w:ascii="Arial" w:hAnsi="Arial" w:cs="Arial"/>
          <w:sz w:val="24"/>
          <w:szCs w:val="24"/>
        </w:rPr>
        <w:t xml:space="preserve">bisa digunakan sebagai radius server. </w:t>
      </w:r>
    </w:p>
    <w:p w:rsidR="00392C5E" w:rsidRDefault="00B731C7" w:rsidP="00CE37C4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731C7">
        <w:rPr>
          <w:rFonts w:ascii="Arial" w:hAnsi="Arial" w:cs="Arial"/>
          <w:sz w:val="24"/>
          <w:szCs w:val="24"/>
        </w:rPr>
        <w:t>Pada tugas akhir ini penulis akan</w:t>
      </w:r>
      <w:r w:rsidR="00AB6D46">
        <w:rPr>
          <w:rFonts w:ascii="Arial" w:hAnsi="Arial" w:cs="Arial"/>
          <w:sz w:val="24"/>
          <w:szCs w:val="24"/>
        </w:rPr>
        <w:t xml:space="preserve"> melakukan simulasi</w:t>
      </w:r>
      <w:r w:rsidRPr="00B731C7">
        <w:rPr>
          <w:rFonts w:ascii="Arial" w:hAnsi="Arial" w:cs="Arial"/>
          <w:sz w:val="24"/>
          <w:szCs w:val="24"/>
        </w:rPr>
        <w:t xml:space="preserve"> </w:t>
      </w:r>
      <w:r w:rsidR="00AB6D46">
        <w:rPr>
          <w:rFonts w:ascii="Arial" w:hAnsi="Arial" w:cs="Arial"/>
          <w:sz w:val="24"/>
          <w:szCs w:val="24"/>
        </w:rPr>
        <w:t xml:space="preserve">jaringan hotspot mikrotik dengan </w:t>
      </w:r>
      <w:r w:rsidRPr="00B731C7">
        <w:rPr>
          <w:rFonts w:ascii="Arial" w:hAnsi="Arial" w:cs="Arial"/>
          <w:sz w:val="24"/>
          <w:szCs w:val="24"/>
        </w:rPr>
        <w:t xml:space="preserve">menggunakan </w:t>
      </w:r>
      <w:r w:rsidRPr="00B731C7">
        <w:rPr>
          <w:rFonts w:ascii="Arial" w:hAnsi="Arial" w:cs="Arial"/>
          <w:i/>
          <w:sz w:val="24"/>
          <w:szCs w:val="24"/>
        </w:rPr>
        <w:t xml:space="preserve">Freeradius2 </w:t>
      </w:r>
      <w:r w:rsidRPr="00B731C7">
        <w:rPr>
          <w:rFonts w:ascii="Arial" w:hAnsi="Arial" w:cs="Arial"/>
          <w:sz w:val="24"/>
          <w:szCs w:val="24"/>
        </w:rPr>
        <w:t xml:space="preserve">pada paket Centos 5.5 </w:t>
      </w:r>
      <w:r>
        <w:rPr>
          <w:rFonts w:ascii="Arial" w:hAnsi="Arial" w:cs="Arial"/>
          <w:sz w:val="24"/>
          <w:szCs w:val="24"/>
        </w:rPr>
        <w:t>untuk proses</w:t>
      </w:r>
      <w:r w:rsidRPr="00B731C7">
        <w:rPr>
          <w:rFonts w:ascii="Arial" w:hAnsi="Arial" w:cs="Arial"/>
          <w:sz w:val="24"/>
          <w:szCs w:val="24"/>
        </w:rPr>
        <w:t xml:space="preserve"> autentikasi</w:t>
      </w:r>
      <w:r>
        <w:rPr>
          <w:rFonts w:ascii="Arial" w:hAnsi="Arial" w:cs="Arial"/>
          <w:sz w:val="24"/>
          <w:szCs w:val="24"/>
        </w:rPr>
        <w:t>.</w:t>
      </w:r>
    </w:p>
    <w:p w:rsidR="00392C5E" w:rsidRPr="00B731C7" w:rsidRDefault="00392C5E" w:rsidP="00CE37C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FD7F65" w:rsidRPr="00B731C7" w:rsidRDefault="00FD7F65" w:rsidP="00CE37C4">
      <w:pPr>
        <w:pStyle w:val="ListParagraph"/>
        <w:numPr>
          <w:ilvl w:val="1"/>
          <w:numId w:val="6"/>
        </w:numPr>
        <w:suppressAutoHyphens/>
        <w:spacing w:after="0" w:line="480" w:lineRule="auto"/>
        <w:ind w:left="540" w:hanging="54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B731C7">
        <w:rPr>
          <w:rFonts w:ascii="Arial" w:hAnsi="Arial" w:cs="Arial"/>
          <w:b/>
          <w:sz w:val="24"/>
          <w:szCs w:val="24"/>
        </w:rPr>
        <w:lastRenderedPageBreak/>
        <w:t xml:space="preserve">Tujuan </w:t>
      </w:r>
    </w:p>
    <w:p w:rsidR="00FD7F65" w:rsidRPr="001413CA" w:rsidRDefault="00FD7F65" w:rsidP="00CE37C4">
      <w:pPr>
        <w:pStyle w:val="ListParagraph"/>
        <w:spacing w:after="0" w:line="48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1413CA">
        <w:rPr>
          <w:rFonts w:ascii="Arial" w:hAnsi="Arial" w:cs="Arial"/>
          <w:sz w:val="24"/>
          <w:szCs w:val="24"/>
        </w:rPr>
        <w:t>Adapun tujuan yang ingin dicapai dengan dibuatnya</w:t>
      </w:r>
      <w:r w:rsidR="00AB6D46">
        <w:rPr>
          <w:rFonts w:ascii="Arial" w:hAnsi="Arial" w:cs="Arial"/>
          <w:sz w:val="24"/>
          <w:szCs w:val="24"/>
        </w:rPr>
        <w:t xml:space="preserve"> simulasi</w:t>
      </w:r>
      <w:r w:rsidRPr="001413CA">
        <w:rPr>
          <w:rFonts w:ascii="Arial" w:hAnsi="Arial" w:cs="Arial"/>
          <w:sz w:val="24"/>
          <w:szCs w:val="24"/>
        </w:rPr>
        <w:t xml:space="preserve"> jaringan </w:t>
      </w:r>
      <w:r w:rsidRPr="001413CA">
        <w:rPr>
          <w:rFonts w:ascii="Arial" w:hAnsi="Arial" w:cs="Arial"/>
          <w:i/>
          <w:sz w:val="24"/>
          <w:szCs w:val="24"/>
        </w:rPr>
        <w:t>hostspot</w:t>
      </w:r>
      <w:r w:rsidRPr="001413CA">
        <w:rPr>
          <w:rFonts w:ascii="Arial" w:hAnsi="Arial" w:cs="Arial"/>
          <w:sz w:val="24"/>
          <w:szCs w:val="24"/>
        </w:rPr>
        <w:t xml:space="preserve"> menggunakan mikrotik dengan autentikasi </w:t>
      </w:r>
      <w:r w:rsidRPr="001413CA">
        <w:rPr>
          <w:rFonts w:ascii="Arial" w:hAnsi="Arial" w:cs="Arial"/>
          <w:i/>
          <w:sz w:val="24"/>
          <w:szCs w:val="24"/>
        </w:rPr>
        <w:t>radius server</w:t>
      </w:r>
      <w:r w:rsidRPr="001413CA">
        <w:rPr>
          <w:rFonts w:ascii="Arial" w:hAnsi="Arial" w:cs="Arial"/>
          <w:sz w:val="24"/>
          <w:szCs w:val="24"/>
        </w:rPr>
        <w:t xml:space="preserve"> ini antara lain:</w:t>
      </w:r>
    </w:p>
    <w:p w:rsidR="00FD7F65" w:rsidRPr="001413CA" w:rsidRDefault="00FD7F65" w:rsidP="00CE37C4">
      <w:pPr>
        <w:pStyle w:val="ListParagraph"/>
        <w:numPr>
          <w:ilvl w:val="0"/>
          <w:numId w:val="8"/>
        </w:numPr>
        <w:suppressAutoHyphens/>
        <w:spacing w:after="0" w:line="48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413CA">
        <w:rPr>
          <w:rFonts w:ascii="Arial" w:hAnsi="Arial" w:cs="Arial"/>
          <w:sz w:val="24"/>
          <w:szCs w:val="24"/>
        </w:rPr>
        <w:t>Memudahkan dalam menejemen user.</w:t>
      </w:r>
    </w:p>
    <w:p w:rsidR="00FD7F65" w:rsidRPr="001413CA" w:rsidRDefault="00FD7F65" w:rsidP="00CE37C4">
      <w:pPr>
        <w:pStyle w:val="ListParagraph"/>
        <w:numPr>
          <w:ilvl w:val="0"/>
          <w:numId w:val="8"/>
        </w:numPr>
        <w:suppressAutoHyphens/>
        <w:spacing w:after="0" w:line="480" w:lineRule="auto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1413CA">
        <w:rPr>
          <w:rFonts w:ascii="Arial" w:hAnsi="Arial" w:cs="Arial"/>
          <w:sz w:val="24"/>
          <w:szCs w:val="24"/>
        </w:rPr>
        <w:t xml:space="preserve">Menghindari adanya </w:t>
      </w:r>
      <w:r w:rsidRPr="001413CA">
        <w:rPr>
          <w:rFonts w:ascii="Arial" w:hAnsi="Arial" w:cs="Arial"/>
          <w:i/>
          <w:sz w:val="24"/>
          <w:szCs w:val="24"/>
        </w:rPr>
        <w:t>user</w:t>
      </w:r>
      <w:r w:rsidRPr="001413CA">
        <w:rPr>
          <w:rFonts w:ascii="Arial" w:hAnsi="Arial" w:cs="Arial"/>
          <w:sz w:val="24"/>
          <w:szCs w:val="24"/>
        </w:rPr>
        <w:t xml:space="preserve"> illegal yang ingin menggunakan internet</w:t>
      </w:r>
      <w:r w:rsidRPr="001413CA">
        <w:rPr>
          <w:rFonts w:ascii="Arial" w:hAnsi="Arial" w:cs="Arial"/>
          <w:i/>
          <w:sz w:val="24"/>
          <w:szCs w:val="24"/>
        </w:rPr>
        <w:t>.</w:t>
      </w:r>
    </w:p>
    <w:p w:rsidR="00FD7F65" w:rsidRPr="001413CA" w:rsidRDefault="00FD7F65" w:rsidP="00CE37C4">
      <w:pPr>
        <w:pStyle w:val="ListParagraph"/>
        <w:numPr>
          <w:ilvl w:val="0"/>
          <w:numId w:val="8"/>
        </w:numPr>
        <w:suppressAutoHyphens/>
        <w:spacing w:after="0" w:line="480" w:lineRule="auto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1413CA">
        <w:rPr>
          <w:rFonts w:ascii="Arial" w:hAnsi="Arial" w:cs="Arial"/>
          <w:sz w:val="24"/>
          <w:szCs w:val="24"/>
        </w:rPr>
        <w:t>Meningkatkan keamanan jaringan kumputer.</w:t>
      </w:r>
    </w:p>
    <w:p w:rsidR="00FD7F65" w:rsidRPr="001413CA" w:rsidRDefault="00FD7F65" w:rsidP="00CE37C4">
      <w:pPr>
        <w:pStyle w:val="ListParagraph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FD7F65" w:rsidRPr="001413CA" w:rsidRDefault="00FD7F65" w:rsidP="00CE37C4">
      <w:pPr>
        <w:pStyle w:val="ListParagraph"/>
        <w:numPr>
          <w:ilvl w:val="1"/>
          <w:numId w:val="6"/>
        </w:numPr>
        <w:suppressAutoHyphens/>
        <w:spacing w:after="0" w:line="480" w:lineRule="auto"/>
        <w:ind w:left="540" w:hanging="54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1413CA">
        <w:rPr>
          <w:rFonts w:ascii="Arial" w:hAnsi="Arial" w:cs="Arial"/>
          <w:b/>
          <w:sz w:val="24"/>
          <w:szCs w:val="24"/>
        </w:rPr>
        <w:t>Batasan Masalah</w:t>
      </w:r>
    </w:p>
    <w:p w:rsidR="00FD7F65" w:rsidRPr="001413CA" w:rsidRDefault="00FD7F65" w:rsidP="00CE37C4">
      <w:pPr>
        <w:pStyle w:val="ListParagraph"/>
        <w:spacing w:after="0" w:line="48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1413CA">
        <w:rPr>
          <w:rFonts w:ascii="Arial" w:hAnsi="Arial" w:cs="Arial"/>
          <w:sz w:val="24"/>
          <w:szCs w:val="24"/>
        </w:rPr>
        <w:t xml:space="preserve">Berikut ini batasan masalah dalam tugas akhir </w:t>
      </w:r>
      <w:r w:rsidR="00BF661C" w:rsidRPr="001413CA">
        <w:rPr>
          <w:rFonts w:ascii="Arial" w:hAnsi="Arial" w:cs="Arial"/>
          <w:sz w:val="24"/>
          <w:szCs w:val="24"/>
        </w:rPr>
        <w:t xml:space="preserve">yang dikerjakan secara Simulasi pada </w:t>
      </w:r>
      <w:r w:rsidR="009B1140">
        <w:rPr>
          <w:rFonts w:ascii="Arial" w:hAnsi="Arial" w:cs="Arial"/>
          <w:sz w:val="24"/>
          <w:szCs w:val="24"/>
        </w:rPr>
        <w:t xml:space="preserve">Orecle VM </w:t>
      </w:r>
      <w:r w:rsidR="00BF661C" w:rsidRPr="009B1140">
        <w:rPr>
          <w:rFonts w:ascii="Arial" w:hAnsi="Arial" w:cs="Arial"/>
          <w:sz w:val="24"/>
          <w:szCs w:val="24"/>
        </w:rPr>
        <w:t>VirtualBok</w:t>
      </w:r>
      <w:r w:rsidR="00BF661C" w:rsidRPr="001413CA">
        <w:rPr>
          <w:rFonts w:ascii="Arial" w:hAnsi="Arial" w:cs="Arial"/>
          <w:sz w:val="24"/>
          <w:szCs w:val="24"/>
        </w:rPr>
        <w:t xml:space="preserve"> antara lain:</w:t>
      </w:r>
      <w:r w:rsidRPr="001413CA">
        <w:rPr>
          <w:rFonts w:ascii="Arial" w:hAnsi="Arial" w:cs="Arial"/>
          <w:sz w:val="24"/>
          <w:szCs w:val="24"/>
        </w:rPr>
        <w:t xml:space="preserve">  </w:t>
      </w:r>
    </w:p>
    <w:p w:rsidR="00BF661C" w:rsidRPr="001413CA" w:rsidRDefault="00DD3DC5" w:rsidP="00CE37C4">
      <w:pPr>
        <w:pStyle w:val="ListParagraph"/>
        <w:numPr>
          <w:ilvl w:val="0"/>
          <w:numId w:val="7"/>
        </w:numPr>
        <w:suppressAutoHyphens/>
        <w:spacing w:after="0" w:line="48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Konfigurasi Mikrotik 3.22</w:t>
      </w:r>
    </w:p>
    <w:p w:rsidR="00FD7F65" w:rsidRPr="00C05E7B" w:rsidRDefault="00FD7F65" w:rsidP="00CE37C4">
      <w:pPr>
        <w:pStyle w:val="ListParagraph"/>
        <w:numPr>
          <w:ilvl w:val="0"/>
          <w:numId w:val="7"/>
        </w:numPr>
        <w:suppressAutoHyphens/>
        <w:spacing w:after="0" w:line="48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05E7B">
        <w:rPr>
          <w:rFonts w:ascii="Arial" w:hAnsi="Arial" w:cs="Arial"/>
          <w:sz w:val="24"/>
          <w:szCs w:val="24"/>
        </w:rPr>
        <w:t xml:space="preserve">Konfigurasi </w:t>
      </w:r>
      <w:r w:rsidRPr="00C05E7B">
        <w:rPr>
          <w:rFonts w:ascii="Arial" w:hAnsi="Arial" w:cs="Arial"/>
          <w:i/>
          <w:sz w:val="24"/>
          <w:szCs w:val="24"/>
        </w:rPr>
        <w:t>Radius Server</w:t>
      </w:r>
      <w:r w:rsidR="00C05E7B" w:rsidRPr="00C05E7B">
        <w:rPr>
          <w:rFonts w:ascii="Arial" w:hAnsi="Arial" w:cs="Arial"/>
          <w:i/>
          <w:sz w:val="24"/>
          <w:szCs w:val="24"/>
        </w:rPr>
        <w:t xml:space="preserve"> </w:t>
      </w:r>
      <w:r w:rsidR="0096324F">
        <w:rPr>
          <w:rFonts w:ascii="Arial" w:hAnsi="Arial" w:cs="Arial"/>
          <w:sz w:val="24"/>
          <w:szCs w:val="24"/>
        </w:rPr>
        <w:t xml:space="preserve">pada </w:t>
      </w:r>
      <w:r w:rsidR="00C05E7B" w:rsidRPr="00C05E7B">
        <w:rPr>
          <w:rFonts w:ascii="Arial" w:hAnsi="Arial" w:cs="Arial"/>
          <w:sz w:val="24"/>
          <w:szCs w:val="24"/>
        </w:rPr>
        <w:t>Centos 5.5</w:t>
      </w:r>
    </w:p>
    <w:p w:rsidR="00FD7F65" w:rsidRPr="001413CA" w:rsidRDefault="00FD7F65" w:rsidP="00CE37C4">
      <w:pPr>
        <w:pStyle w:val="ListParagraph"/>
        <w:numPr>
          <w:ilvl w:val="0"/>
          <w:numId w:val="7"/>
        </w:numPr>
        <w:suppressAutoHyphens/>
        <w:spacing w:after="0" w:line="480" w:lineRule="auto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1413CA">
        <w:rPr>
          <w:rFonts w:ascii="Arial" w:hAnsi="Arial" w:cs="Arial"/>
          <w:sz w:val="24"/>
          <w:szCs w:val="24"/>
        </w:rPr>
        <w:t xml:space="preserve">Konfigurasi </w:t>
      </w:r>
      <w:r w:rsidRPr="001413CA">
        <w:rPr>
          <w:rFonts w:ascii="Arial" w:hAnsi="Arial" w:cs="Arial"/>
          <w:i/>
          <w:sz w:val="24"/>
          <w:szCs w:val="24"/>
        </w:rPr>
        <w:t>Client.</w:t>
      </w:r>
    </w:p>
    <w:p w:rsidR="00DC352F" w:rsidRPr="00392C5E" w:rsidRDefault="00FD7F65" w:rsidP="00CE37C4">
      <w:pPr>
        <w:pStyle w:val="ListParagraph"/>
        <w:numPr>
          <w:ilvl w:val="0"/>
          <w:numId w:val="7"/>
        </w:numPr>
        <w:tabs>
          <w:tab w:val="left" w:pos="720"/>
          <w:tab w:val="left" w:pos="900"/>
          <w:tab w:val="left" w:pos="1080"/>
          <w:tab w:val="left" w:pos="1440"/>
          <w:tab w:val="left" w:pos="1620"/>
          <w:tab w:val="left" w:pos="1800"/>
        </w:tabs>
        <w:suppressAutoHyphens/>
        <w:spacing w:after="0" w:line="48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413CA">
        <w:rPr>
          <w:rFonts w:ascii="Arial" w:hAnsi="Arial" w:cs="Arial"/>
          <w:sz w:val="24"/>
          <w:szCs w:val="24"/>
        </w:rPr>
        <w:t>Pengujian-pengujian.</w:t>
      </w:r>
    </w:p>
    <w:sectPr w:rsidR="00DC352F" w:rsidRPr="00392C5E" w:rsidSect="007740EF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2268" w:right="1701" w:bottom="1701" w:left="2268" w:header="720" w:footer="915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1AE" w:rsidRDefault="005D61AE" w:rsidP="00CC5DF4">
      <w:pPr>
        <w:spacing w:after="0" w:line="240" w:lineRule="auto"/>
      </w:pPr>
      <w:r>
        <w:separator/>
      </w:r>
    </w:p>
  </w:endnote>
  <w:endnote w:type="continuationSeparator" w:id="1">
    <w:p w:rsidR="005D61AE" w:rsidRDefault="005D61AE" w:rsidP="00CC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TE17AC258t00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119"/>
      <w:docPartObj>
        <w:docPartGallery w:val="Page Numbers (Bottom of Page)"/>
        <w:docPartUnique/>
      </w:docPartObj>
    </w:sdtPr>
    <w:sdtContent>
      <w:p w:rsidR="008B5A49" w:rsidRDefault="00BB57C2">
        <w:pPr>
          <w:pStyle w:val="Footer"/>
          <w:jc w:val="center"/>
        </w:pPr>
      </w:p>
    </w:sdtContent>
  </w:sdt>
  <w:p w:rsidR="00CC5DF4" w:rsidRDefault="00CC5D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18"/>
      <w:docPartObj>
        <w:docPartGallery w:val="Page Numbers (Bottom of Page)"/>
        <w:docPartUnique/>
      </w:docPartObj>
    </w:sdtPr>
    <w:sdtContent>
      <w:p w:rsidR="007740EF" w:rsidRDefault="007740EF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740EF" w:rsidRDefault="007740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1AE" w:rsidRDefault="005D61AE" w:rsidP="00CC5DF4">
      <w:pPr>
        <w:spacing w:after="0" w:line="240" w:lineRule="auto"/>
      </w:pPr>
      <w:r>
        <w:separator/>
      </w:r>
    </w:p>
  </w:footnote>
  <w:footnote w:type="continuationSeparator" w:id="1">
    <w:p w:rsidR="005D61AE" w:rsidRDefault="005D61AE" w:rsidP="00CC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77731"/>
      <w:docPartObj>
        <w:docPartGallery w:val="Page Numbers (Top of Page)"/>
        <w:docPartUnique/>
      </w:docPartObj>
    </w:sdtPr>
    <w:sdtContent>
      <w:p w:rsidR="00FB573F" w:rsidRDefault="00BB57C2">
        <w:pPr>
          <w:pStyle w:val="Header"/>
          <w:jc w:val="right"/>
        </w:pPr>
        <w:fldSimple w:instr=" PAGE   \* MERGEFORMAT ">
          <w:r w:rsidR="007740EF">
            <w:rPr>
              <w:noProof/>
            </w:rPr>
            <w:t>2</w:t>
          </w:r>
        </w:fldSimple>
      </w:p>
    </w:sdtContent>
  </w:sdt>
  <w:p w:rsidR="00FB573F" w:rsidRDefault="00FB57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73F" w:rsidRDefault="00FB573F">
    <w:pPr>
      <w:pStyle w:val="Header"/>
      <w:jc w:val="right"/>
    </w:pPr>
  </w:p>
  <w:p w:rsidR="00AB6A82" w:rsidRDefault="00AB6A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106781C"/>
    <w:multiLevelType w:val="hybridMultilevel"/>
    <w:tmpl w:val="2EE0B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73679D"/>
    <w:multiLevelType w:val="hybridMultilevel"/>
    <w:tmpl w:val="69E04D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1B4235"/>
    <w:multiLevelType w:val="hybridMultilevel"/>
    <w:tmpl w:val="5802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B4D4F"/>
    <w:multiLevelType w:val="hybridMultilevel"/>
    <w:tmpl w:val="E294E900"/>
    <w:lvl w:ilvl="0" w:tplc="1AA0E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A142EF"/>
    <w:multiLevelType w:val="multilevel"/>
    <w:tmpl w:val="16762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1FE"/>
    <w:rsid w:val="00046105"/>
    <w:rsid w:val="0005222C"/>
    <w:rsid w:val="000D1325"/>
    <w:rsid w:val="001413CA"/>
    <w:rsid w:val="00145F72"/>
    <w:rsid w:val="001A1F64"/>
    <w:rsid w:val="001F77DA"/>
    <w:rsid w:val="0029587E"/>
    <w:rsid w:val="002A7066"/>
    <w:rsid w:val="00317DF0"/>
    <w:rsid w:val="00384489"/>
    <w:rsid w:val="00392C5E"/>
    <w:rsid w:val="0040464B"/>
    <w:rsid w:val="0044755A"/>
    <w:rsid w:val="00450CB1"/>
    <w:rsid w:val="0046475B"/>
    <w:rsid w:val="00464E69"/>
    <w:rsid w:val="004B1CA1"/>
    <w:rsid w:val="004C6907"/>
    <w:rsid w:val="00516F8A"/>
    <w:rsid w:val="00546E60"/>
    <w:rsid w:val="005A3EEE"/>
    <w:rsid w:val="005D61AE"/>
    <w:rsid w:val="006262FC"/>
    <w:rsid w:val="00635367"/>
    <w:rsid w:val="006552AA"/>
    <w:rsid w:val="00682DA3"/>
    <w:rsid w:val="006A2C4A"/>
    <w:rsid w:val="006D1CE1"/>
    <w:rsid w:val="00704C45"/>
    <w:rsid w:val="00735D9B"/>
    <w:rsid w:val="00736520"/>
    <w:rsid w:val="00747A4F"/>
    <w:rsid w:val="007644D4"/>
    <w:rsid w:val="007740EF"/>
    <w:rsid w:val="008526E9"/>
    <w:rsid w:val="00896D3A"/>
    <w:rsid w:val="008A57C6"/>
    <w:rsid w:val="008B5A49"/>
    <w:rsid w:val="009412B2"/>
    <w:rsid w:val="0095407B"/>
    <w:rsid w:val="0096324F"/>
    <w:rsid w:val="009B1140"/>
    <w:rsid w:val="009E5FD5"/>
    <w:rsid w:val="00A5039B"/>
    <w:rsid w:val="00A764C0"/>
    <w:rsid w:val="00AB4FB7"/>
    <w:rsid w:val="00AB6A82"/>
    <w:rsid w:val="00AB6D46"/>
    <w:rsid w:val="00B10D09"/>
    <w:rsid w:val="00B25F94"/>
    <w:rsid w:val="00B27502"/>
    <w:rsid w:val="00B33875"/>
    <w:rsid w:val="00B47C85"/>
    <w:rsid w:val="00B5400F"/>
    <w:rsid w:val="00B731C7"/>
    <w:rsid w:val="00B807BF"/>
    <w:rsid w:val="00B96865"/>
    <w:rsid w:val="00BB57C2"/>
    <w:rsid w:val="00BF661C"/>
    <w:rsid w:val="00C05E7B"/>
    <w:rsid w:val="00C21FF2"/>
    <w:rsid w:val="00C42821"/>
    <w:rsid w:val="00C80EF5"/>
    <w:rsid w:val="00C82D73"/>
    <w:rsid w:val="00CB36B4"/>
    <w:rsid w:val="00CB39B2"/>
    <w:rsid w:val="00CB7D3E"/>
    <w:rsid w:val="00CC5DF4"/>
    <w:rsid w:val="00CE37C4"/>
    <w:rsid w:val="00DC352F"/>
    <w:rsid w:val="00DD3DC5"/>
    <w:rsid w:val="00E16F3D"/>
    <w:rsid w:val="00E20B40"/>
    <w:rsid w:val="00E35729"/>
    <w:rsid w:val="00E511FE"/>
    <w:rsid w:val="00E6548B"/>
    <w:rsid w:val="00E65976"/>
    <w:rsid w:val="00F3213C"/>
    <w:rsid w:val="00F50E22"/>
    <w:rsid w:val="00FB573F"/>
    <w:rsid w:val="00FD7F65"/>
    <w:rsid w:val="00FE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DA3"/>
  </w:style>
  <w:style w:type="paragraph" w:styleId="Heading1">
    <w:name w:val="heading 1"/>
    <w:basedOn w:val="Normal"/>
    <w:next w:val="Normal"/>
    <w:link w:val="Heading1Char"/>
    <w:qFormat/>
    <w:rsid w:val="00FD7F65"/>
    <w:pPr>
      <w:keepNext/>
      <w:keepLines/>
      <w:tabs>
        <w:tab w:val="num" w:pos="0"/>
      </w:tabs>
      <w:suppressAutoHyphens/>
      <w:spacing w:before="480" w:after="0"/>
      <w:ind w:left="432" w:hanging="432"/>
      <w:outlineLvl w:val="0"/>
    </w:pPr>
    <w:rPr>
      <w:rFonts w:ascii="Cambria" w:eastAsia="Times New Roman" w:hAnsi="Cambria" w:cs="Calibri"/>
      <w:b/>
      <w:bCs/>
      <w:color w:val="365F91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511FE"/>
    <w:pPr>
      <w:ind w:left="720"/>
      <w:contextualSpacing/>
    </w:pPr>
  </w:style>
  <w:style w:type="paragraph" w:customStyle="1" w:styleId="CM32">
    <w:name w:val="CM32"/>
    <w:basedOn w:val="Normal"/>
    <w:next w:val="Normal"/>
    <w:rsid w:val="006D1CE1"/>
    <w:pPr>
      <w:widowControl w:val="0"/>
      <w:autoSpaceDE w:val="0"/>
      <w:autoSpaceDN w:val="0"/>
      <w:adjustRightInd w:val="0"/>
      <w:spacing w:after="0" w:line="240" w:lineRule="auto"/>
    </w:pPr>
    <w:rPr>
      <w:rFonts w:ascii="TTE17AC258t00" w:eastAsia="Times New Roman" w:hAnsi="TTE17AC258t00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5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DF4"/>
  </w:style>
  <w:style w:type="paragraph" w:styleId="Footer">
    <w:name w:val="footer"/>
    <w:basedOn w:val="Normal"/>
    <w:link w:val="FooterChar"/>
    <w:uiPriority w:val="99"/>
    <w:unhideWhenUsed/>
    <w:rsid w:val="00CC5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DF4"/>
  </w:style>
  <w:style w:type="character" w:customStyle="1" w:styleId="Heading1Char">
    <w:name w:val="Heading 1 Char"/>
    <w:basedOn w:val="DefaultParagraphFont"/>
    <w:link w:val="Heading1"/>
    <w:rsid w:val="00FD7F65"/>
    <w:rPr>
      <w:rFonts w:ascii="Cambria" w:eastAsia="Times New Roman" w:hAnsi="Cambria" w:cs="Calibri"/>
      <w:b/>
      <w:bCs/>
      <w:color w:val="365F91"/>
      <w:sz w:val="28"/>
      <w:szCs w:val="28"/>
      <w:lang w:eastAsia="ar-SA"/>
    </w:rPr>
  </w:style>
  <w:style w:type="paragraph" w:customStyle="1" w:styleId="Default">
    <w:name w:val="Default"/>
    <w:rsid w:val="00FD7F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yulianto</dc:creator>
  <cp:lastModifiedBy>YUDHI</cp:lastModifiedBy>
  <cp:revision>12</cp:revision>
  <cp:lastPrinted>2011-01-23T23:44:00Z</cp:lastPrinted>
  <dcterms:created xsi:type="dcterms:W3CDTF">2011-01-22T03:33:00Z</dcterms:created>
  <dcterms:modified xsi:type="dcterms:W3CDTF">2011-02-24T04:35:00Z</dcterms:modified>
</cp:coreProperties>
</file>