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D6" w:rsidRPr="001B3F5D" w:rsidRDefault="00F727D6" w:rsidP="005433A5">
      <w:pPr>
        <w:pStyle w:val="Default"/>
        <w:autoSpaceDE w:val="0"/>
        <w:spacing w:after="0" w:line="480" w:lineRule="auto"/>
        <w:jc w:val="center"/>
        <w:rPr>
          <w:rFonts w:ascii="Verdana" w:hAnsi="Verdana"/>
          <w:b/>
          <w:color w:val="000000"/>
          <w:sz w:val="24"/>
        </w:rPr>
      </w:pPr>
      <w:r w:rsidRPr="001B3F5D">
        <w:rPr>
          <w:rFonts w:ascii="Verdana" w:hAnsi="Verdana"/>
          <w:b/>
          <w:color w:val="000000"/>
          <w:sz w:val="24"/>
        </w:rPr>
        <w:t>BAB I</w:t>
      </w:r>
    </w:p>
    <w:p w:rsidR="002D51C2" w:rsidRPr="005433A5" w:rsidRDefault="00F727D6" w:rsidP="005433A5">
      <w:pPr>
        <w:pStyle w:val="Default"/>
        <w:autoSpaceDE w:val="0"/>
        <w:spacing w:after="0" w:line="480" w:lineRule="auto"/>
        <w:jc w:val="center"/>
        <w:rPr>
          <w:rFonts w:ascii="Verdana" w:hAnsi="Verdana"/>
          <w:b/>
          <w:color w:val="000000"/>
          <w:sz w:val="24"/>
        </w:rPr>
      </w:pPr>
      <w:r w:rsidRPr="001B3F5D">
        <w:rPr>
          <w:rFonts w:ascii="Verdana" w:hAnsi="Verdana"/>
          <w:b/>
          <w:color w:val="000000"/>
          <w:sz w:val="24"/>
        </w:rPr>
        <w:t>PENDAHULUAN</w:t>
      </w:r>
    </w:p>
    <w:p w:rsidR="004860D2" w:rsidRPr="001B3F5D" w:rsidRDefault="004860D2" w:rsidP="005433A5">
      <w:pPr>
        <w:pStyle w:val="Default"/>
        <w:autoSpaceDE w:val="0"/>
        <w:spacing w:after="0" w:line="480" w:lineRule="auto"/>
        <w:rPr>
          <w:rFonts w:ascii="Verdana" w:hAnsi="Verdana"/>
          <w:b/>
          <w:bCs/>
          <w:color w:val="000000"/>
          <w:sz w:val="24"/>
        </w:rPr>
      </w:pPr>
    </w:p>
    <w:p w:rsidR="002D51C2" w:rsidRPr="001B3F5D" w:rsidRDefault="002D51C2" w:rsidP="005433A5">
      <w:pPr>
        <w:pStyle w:val="Default"/>
        <w:numPr>
          <w:ilvl w:val="1"/>
          <w:numId w:val="16"/>
        </w:numPr>
        <w:autoSpaceDE w:val="0"/>
        <w:spacing w:after="0" w:line="480" w:lineRule="auto"/>
        <w:ind w:left="426"/>
        <w:rPr>
          <w:rFonts w:ascii="Verdana" w:hAnsi="Verdana"/>
          <w:b/>
          <w:bCs/>
          <w:color w:val="000000"/>
          <w:sz w:val="24"/>
        </w:rPr>
      </w:pPr>
      <w:r w:rsidRPr="001B3F5D">
        <w:rPr>
          <w:rFonts w:ascii="Verdana" w:hAnsi="Verdana"/>
          <w:b/>
          <w:bCs/>
          <w:color w:val="000000"/>
          <w:sz w:val="24"/>
        </w:rPr>
        <w:t>Latar</w:t>
      </w:r>
      <w:r w:rsidR="00F40833">
        <w:rPr>
          <w:rFonts w:ascii="Verdana" w:hAnsi="Verdana"/>
          <w:b/>
          <w:bCs/>
          <w:color w:val="000000"/>
          <w:sz w:val="24"/>
        </w:rPr>
        <w:t xml:space="preserve"> </w:t>
      </w:r>
      <w:r w:rsidRPr="001B3F5D">
        <w:rPr>
          <w:rFonts w:ascii="Verdana" w:hAnsi="Verdana"/>
          <w:b/>
          <w:bCs/>
          <w:color w:val="000000"/>
          <w:sz w:val="24"/>
        </w:rPr>
        <w:t>Belakang</w:t>
      </w:r>
      <w:r w:rsidR="00F40833">
        <w:rPr>
          <w:rFonts w:ascii="Verdana" w:hAnsi="Verdana"/>
          <w:b/>
          <w:bCs/>
          <w:color w:val="000000"/>
          <w:sz w:val="24"/>
        </w:rPr>
        <w:t xml:space="preserve"> </w:t>
      </w:r>
      <w:r w:rsidRPr="001B3F5D">
        <w:rPr>
          <w:rFonts w:ascii="Verdana" w:hAnsi="Verdana"/>
          <w:b/>
          <w:bCs/>
          <w:color w:val="000000"/>
          <w:sz w:val="24"/>
        </w:rPr>
        <w:t>Masalah</w:t>
      </w:r>
    </w:p>
    <w:p w:rsidR="002D51C2" w:rsidRPr="001B3F5D" w:rsidRDefault="002D51C2" w:rsidP="005433A5">
      <w:pPr>
        <w:pStyle w:val="Default"/>
        <w:autoSpaceDE w:val="0"/>
        <w:spacing w:after="0" w:line="480" w:lineRule="auto"/>
        <w:ind w:left="720" w:firstLine="547"/>
        <w:jc w:val="both"/>
        <w:rPr>
          <w:rFonts w:ascii="Verdana" w:hAnsi="Verdana"/>
          <w:color w:val="000000"/>
          <w:sz w:val="24"/>
        </w:rPr>
      </w:pPr>
      <w:r w:rsidRPr="001B3F5D">
        <w:rPr>
          <w:rFonts w:ascii="Verdana" w:hAnsi="Verdana"/>
          <w:color w:val="000000"/>
          <w:sz w:val="24"/>
        </w:rPr>
        <w:t>Seiring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dengan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perkembangan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2B297A">
        <w:rPr>
          <w:rFonts w:ascii="Verdana" w:hAnsi="Verdana"/>
          <w:color w:val="000000"/>
          <w:sz w:val="24"/>
        </w:rPr>
        <w:t>informasi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teknologi, dimana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informasi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merupakan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sesuatu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hal yang sangat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penting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guna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menunjang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kemajuan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dalam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semua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bidang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usaha, dalam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hal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ini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mengenai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kegiatan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transaksi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khususnya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dalam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bidang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usaha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penjualan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dan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pembelian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dalam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sebuah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perusahaan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semakin</w:t>
      </w:r>
      <w:r w:rsidR="00F40833">
        <w:rPr>
          <w:rFonts w:ascii="Verdana" w:hAnsi="Verdana"/>
          <w:color w:val="000000"/>
          <w:sz w:val="24"/>
        </w:rPr>
        <w:t xml:space="preserve"> kompleks. </w:t>
      </w:r>
      <w:r w:rsidRPr="001B3F5D">
        <w:rPr>
          <w:rFonts w:ascii="Verdana" w:hAnsi="Verdana"/>
          <w:color w:val="000000"/>
          <w:sz w:val="24"/>
        </w:rPr>
        <w:t>Untuk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itu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sangatlah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diperlukan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sebuah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perangkat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teknologi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yaitu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komputer, karena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penggunaan</w:t>
      </w:r>
      <w:r w:rsidR="00F40833">
        <w:rPr>
          <w:rFonts w:ascii="Verdana" w:hAnsi="Verdana"/>
          <w:color w:val="000000"/>
          <w:sz w:val="24"/>
        </w:rPr>
        <w:t xml:space="preserve"> computer </w:t>
      </w:r>
      <w:r w:rsidRPr="001B3F5D">
        <w:rPr>
          <w:rFonts w:ascii="Verdana" w:hAnsi="Verdana"/>
          <w:color w:val="000000"/>
          <w:sz w:val="24"/>
        </w:rPr>
        <w:t>sangatlah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membantu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untuk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mengatasi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permasalahan yang ada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terutama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dalam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hal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pengolahan data untuk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efisiensi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waktu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serta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guna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mendapatkan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hasil yang akurat.</w:t>
      </w:r>
    </w:p>
    <w:p w:rsidR="002D51C2" w:rsidRPr="001B3F5D" w:rsidRDefault="002D51C2" w:rsidP="005433A5">
      <w:pPr>
        <w:pStyle w:val="Default"/>
        <w:autoSpaceDE w:val="0"/>
        <w:spacing w:after="0" w:line="480" w:lineRule="auto"/>
        <w:ind w:left="720" w:firstLine="547"/>
        <w:jc w:val="both"/>
        <w:rPr>
          <w:rFonts w:ascii="Verdana" w:hAnsi="Verdana"/>
          <w:color w:val="000000"/>
          <w:sz w:val="24"/>
        </w:rPr>
      </w:pPr>
      <w:r w:rsidRPr="001B3F5D">
        <w:rPr>
          <w:rFonts w:ascii="Verdana" w:hAnsi="Verdana"/>
          <w:color w:val="000000"/>
          <w:sz w:val="24"/>
        </w:rPr>
        <w:t>Sampai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saat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ini system kerja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dengan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cara manual atau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i/>
          <w:color w:val="000000"/>
          <w:sz w:val="24"/>
        </w:rPr>
        <w:t>konfensional</w:t>
      </w:r>
      <w:r w:rsidR="00F40833">
        <w:rPr>
          <w:rFonts w:ascii="Verdana" w:hAnsi="Verdana"/>
          <w:i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masih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diterapkan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pada AHASS (Astra Honda Aut</w:t>
      </w:r>
      <w:r w:rsidR="0031100D">
        <w:rPr>
          <w:rFonts w:ascii="Verdana" w:hAnsi="Verdana"/>
          <w:color w:val="000000"/>
          <w:sz w:val="24"/>
        </w:rPr>
        <w:t>horized</w:t>
      </w:r>
      <w:r w:rsidRPr="001B3F5D">
        <w:rPr>
          <w:rFonts w:ascii="Verdana" w:hAnsi="Verdana"/>
          <w:color w:val="000000"/>
          <w:sz w:val="24"/>
        </w:rPr>
        <w:t xml:space="preserve"> Service</w:t>
      </w:r>
      <w:r w:rsidR="00E121DE">
        <w:rPr>
          <w:rFonts w:ascii="Verdana" w:hAnsi="Verdana"/>
          <w:color w:val="000000"/>
          <w:sz w:val="24"/>
        </w:rPr>
        <w:t xml:space="preserve"> Station</w:t>
      </w:r>
      <w:r w:rsidRPr="001B3F5D">
        <w:rPr>
          <w:rFonts w:ascii="Verdana" w:hAnsi="Verdana"/>
          <w:color w:val="000000"/>
          <w:sz w:val="24"/>
        </w:rPr>
        <w:t>) Prima Motor, sehingga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mengalami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banyak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hambatan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dalam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melakukan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transaksi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dengan supplier maupun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dengan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pelanggan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serta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dalam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perhitungan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E121DE">
        <w:rPr>
          <w:rFonts w:ascii="Verdana" w:hAnsi="Verdana"/>
          <w:color w:val="000000"/>
          <w:sz w:val="24"/>
        </w:rPr>
        <w:t>stok</w:t>
      </w:r>
      <w:r w:rsidRPr="001B3F5D">
        <w:rPr>
          <w:rFonts w:ascii="Verdana" w:hAnsi="Verdana"/>
          <w:i/>
          <w:color w:val="000000"/>
          <w:sz w:val="24"/>
        </w:rPr>
        <w:t xml:space="preserve"> spare part</w:t>
      </w:r>
      <w:r w:rsidR="00F40833">
        <w:rPr>
          <w:rFonts w:ascii="Verdana" w:hAnsi="Verdana"/>
          <w:i/>
          <w:color w:val="000000"/>
          <w:sz w:val="24"/>
        </w:rPr>
        <w:t xml:space="preserve"> </w:t>
      </w:r>
      <w:r w:rsidR="00E121DE">
        <w:rPr>
          <w:rFonts w:ascii="Verdana" w:hAnsi="Verdana"/>
          <w:color w:val="000000"/>
          <w:sz w:val="24"/>
        </w:rPr>
        <w:t>(suku cadang)</w:t>
      </w:r>
      <w:r w:rsidRPr="001B3F5D">
        <w:rPr>
          <w:rFonts w:ascii="Verdana" w:hAnsi="Verdana"/>
          <w:color w:val="000000"/>
          <w:sz w:val="24"/>
        </w:rPr>
        <w:t>, baik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mengenai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jumlah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maupun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harga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1B3F5D">
        <w:rPr>
          <w:rFonts w:ascii="Verdana" w:hAnsi="Verdana"/>
          <w:color w:val="000000"/>
          <w:sz w:val="24"/>
        </w:rPr>
        <w:t>dari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Pr="0031100D">
        <w:rPr>
          <w:rFonts w:ascii="Verdana" w:hAnsi="Verdana"/>
          <w:i/>
          <w:color w:val="000000"/>
          <w:sz w:val="24"/>
        </w:rPr>
        <w:t>spare part</w:t>
      </w:r>
      <w:r w:rsidRPr="001B3F5D">
        <w:rPr>
          <w:rFonts w:ascii="Verdana" w:hAnsi="Verdana"/>
          <w:color w:val="000000"/>
          <w:sz w:val="24"/>
        </w:rPr>
        <w:t>.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E611E3" w:rsidRPr="001B3F5D">
        <w:rPr>
          <w:rFonts w:ascii="Verdana" w:hAnsi="Verdana"/>
          <w:color w:val="000000"/>
          <w:sz w:val="24"/>
        </w:rPr>
        <w:t>Solusi yang tepat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E611E3" w:rsidRPr="001B3F5D">
        <w:rPr>
          <w:rFonts w:ascii="Verdana" w:hAnsi="Verdana"/>
          <w:color w:val="000000"/>
          <w:sz w:val="24"/>
        </w:rPr>
        <w:lastRenderedPageBreak/>
        <w:t>untuk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E611E3" w:rsidRPr="001B3F5D">
        <w:rPr>
          <w:rFonts w:ascii="Verdana" w:hAnsi="Verdana"/>
          <w:color w:val="000000"/>
          <w:sz w:val="24"/>
        </w:rPr>
        <w:t>mengatasi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E611E3" w:rsidRPr="001B3F5D">
        <w:rPr>
          <w:rFonts w:ascii="Verdana" w:hAnsi="Verdana"/>
          <w:color w:val="000000"/>
          <w:sz w:val="24"/>
        </w:rPr>
        <w:t>permasalahan yang ada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E611E3" w:rsidRPr="001B3F5D">
        <w:rPr>
          <w:rFonts w:ascii="Verdana" w:hAnsi="Verdana"/>
          <w:color w:val="000000"/>
          <w:sz w:val="24"/>
        </w:rPr>
        <w:t>adalah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E611E3" w:rsidRPr="001B3F5D">
        <w:rPr>
          <w:rFonts w:ascii="Verdana" w:hAnsi="Verdana"/>
          <w:color w:val="000000"/>
          <w:sz w:val="24"/>
        </w:rPr>
        <w:t>dengan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E611E3" w:rsidRPr="001B3F5D">
        <w:rPr>
          <w:rFonts w:ascii="Verdana" w:hAnsi="Verdana"/>
          <w:color w:val="000000"/>
          <w:sz w:val="24"/>
        </w:rPr>
        <w:t>mengganti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E611E3" w:rsidRPr="001B3F5D">
        <w:rPr>
          <w:rFonts w:ascii="Verdana" w:hAnsi="Verdana"/>
          <w:color w:val="000000"/>
          <w:sz w:val="24"/>
        </w:rPr>
        <w:t>s</w:t>
      </w:r>
      <w:r w:rsidR="0031100D">
        <w:rPr>
          <w:rFonts w:ascii="Verdana" w:hAnsi="Verdana"/>
          <w:color w:val="000000"/>
          <w:sz w:val="24"/>
        </w:rPr>
        <w:t>i</w:t>
      </w:r>
      <w:r w:rsidR="00E611E3" w:rsidRPr="001B3F5D">
        <w:rPr>
          <w:rFonts w:ascii="Verdana" w:hAnsi="Verdana"/>
          <w:color w:val="000000"/>
          <w:sz w:val="24"/>
        </w:rPr>
        <w:t>stem manual dengan system yang berbasis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E611E3" w:rsidRPr="001B3F5D">
        <w:rPr>
          <w:rFonts w:ascii="Verdana" w:hAnsi="Verdana"/>
          <w:color w:val="000000"/>
          <w:sz w:val="24"/>
        </w:rPr>
        <w:t>komputerisasi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E611E3" w:rsidRPr="001B3F5D">
        <w:rPr>
          <w:rFonts w:ascii="Verdana" w:hAnsi="Verdana"/>
          <w:color w:val="000000"/>
          <w:sz w:val="24"/>
        </w:rPr>
        <w:t>dan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E611E3" w:rsidRPr="001B3F5D">
        <w:rPr>
          <w:rFonts w:ascii="Verdana" w:hAnsi="Verdana"/>
          <w:color w:val="000000"/>
          <w:sz w:val="24"/>
        </w:rPr>
        <w:t>mengembangkan system yang telah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E611E3" w:rsidRPr="001B3F5D">
        <w:rPr>
          <w:rFonts w:ascii="Verdana" w:hAnsi="Verdana"/>
          <w:color w:val="000000"/>
          <w:sz w:val="24"/>
        </w:rPr>
        <w:t>ada agar lebih optimal dalam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E611E3" w:rsidRPr="001B3F5D">
        <w:rPr>
          <w:rFonts w:ascii="Verdana" w:hAnsi="Verdana"/>
          <w:color w:val="000000"/>
          <w:sz w:val="24"/>
        </w:rPr>
        <w:t>mengolah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E611E3" w:rsidRPr="001B3F5D">
        <w:rPr>
          <w:rFonts w:ascii="Verdana" w:hAnsi="Verdana"/>
          <w:color w:val="000000"/>
          <w:sz w:val="24"/>
        </w:rPr>
        <w:t>informasi yang dibutuhkan</w:t>
      </w:r>
    </w:p>
    <w:p w:rsidR="002D51C2" w:rsidRPr="001B3F5D" w:rsidRDefault="002D51C2" w:rsidP="005433A5">
      <w:pPr>
        <w:pStyle w:val="Default"/>
        <w:autoSpaceDE w:val="0"/>
        <w:spacing w:after="0" w:line="480" w:lineRule="auto"/>
        <w:ind w:left="720" w:firstLine="547"/>
        <w:jc w:val="both"/>
        <w:rPr>
          <w:rFonts w:ascii="Verdana" w:hAnsi="Verdana"/>
          <w:color w:val="000000"/>
          <w:sz w:val="24"/>
        </w:rPr>
      </w:pPr>
      <w:r w:rsidRPr="001B3F5D">
        <w:rPr>
          <w:rFonts w:ascii="Verdana" w:hAnsi="Verdana"/>
          <w:color w:val="000000"/>
          <w:sz w:val="24"/>
        </w:rPr>
        <w:t>Dengan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E611E3" w:rsidRPr="001B3F5D">
        <w:rPr>
          <w:rFonts w:ascii="Verdana" w:hAnsi="Verdana"/>
          <w:color w:val="000000"/>
          <w:sz w:val="24"/>
        </w:rPr>
        <w:t>adanya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E611E3" w:rsidRPr="001B3F5D">
        <w:rPr>
          <w:rFonts w:ascii="Verdana" w:hAnsi="Verdana"/>
          <w:color w:val="000000"/>
          <w:sz w:val="24"/>
        </w:rPr>
        <w:t>permasalahan-permasalahan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836E03" w:rsidRPr="001B3F5D">
        <w:rPr>
          <w:rFonts w:ascii="Verdana" w:hAnsi="Verdana"/>
          <w:color w:val="000000"/>
          <w:sz w:val="24"/>
        </w:rPr>
        <w:t>tersebut, maka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836E03" w:rsidRPr="001B3F5D">
        <w:rPr>
          <w:rFonts w:ascii="Verdana" w:hAnsi="Verdana"/>
          <w:color w:val="000000"/>
          <w:sz w:val="24"/>
        </w:rPr>
        <w:t>penulis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836E03" w:rsidRPr="001B3F5D">
        <w:rPr>
          <w:rFonts w:ascii="Verdana" w:hAnsi="Verdana"/>
          <w:color w:val="000000"/>
          <w:sz w:val="24"/>
        </w:rPr>
        <w:t>berencana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836E03" w:rsidRPr="001B3F5D">
        <w:rPr>
          <w:rFonts w:ascii="Verdana" w:hAnsi="Verdana"/>
          <w:color w:val="000000"/>
          <w:sz w:val="24"/>
        </w:rPr>
        <w:t>untuk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836E03" w:rsidRPr="001B3F5D">
        <w:rPr>
          <w:rFonts w:ascii="Verdana" w:hAnsi="Verdana"/>
          <w:color w:val="000000"/>
          <w:sz w:val="24"/>
        </w:rPr>
        <w:t>membuat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836E03" w:rsidRPr="001B3F5D">
        <w:rPr>
          <w:rFonts w:ascii="Verdana" w:hAnsi="Verdana"/>
          <w:color w:val="000000"/>
          <w:sz w:val="24"/>
        </w:rPr>
        <w:t>suatu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836E03" w:rsidRPr="001B3F5D">
        <w:rPr>
          <w:rFonts w:ascii="Verdana" w:hAnsi="Verdana"/>
          <w:color w:val="000000"/>
          <w:sz w:val="24"/>
        </w:rPr>
        <w:t>rancangan program aplikasi</w:t>
      </w:r>
      <w:r w:rsidR="00F40833">
        <w:rPr>
          <w:rFonts w:ascii="Verdana" w:hAnsi="Verdana"/>
          <w:color w:val="000000"/>
          <w:sz w:val="24"/>
        </w:rPr>
        <w:t xml:space="preserve"> computer </w:t>
      </w:r>
      <w:r w:rsidR="00836E03" w:rsidRPr="001B3F5D">
        <w:rPr>
          <w:rFonts w:ascii="Verdana" w:hAnsi="Verdana"/>
          <w:color w:val="000000"/>
          <w:sz w:val="24"/>
        </w:rPr>
        <w:t>guna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836E03" w:rsidRPr="001B3F5D">
        <w:rPr>
          <w:rFonts w:ascii="Verdana" w:hAnsi="Verdana"/>
          <w:color w:val="000000"/>
          <w:sz w:val="24"/>
        </w:rPr>
        <w:t xml:space="preserve">mendukung system pengolahan data pada AHASS (Astra Honda </w:t>
      </w:r>
      <w:r w:rsidR="00ED260C" w:rsidRPr="001B3F5D">
        <w:rPr>
          <w:rFonts w:ascii="Verdana" w:hAnsi="Verdana"/>
          <w:color w:val="000000"/>
          <w:sz w:val="24"/>
        </w:rPr>
        <w:t>Aut</w:t>
      </w:r>
      <w:r w:rsidR="00ED260C">
        <w:rPr>
          <w:rFonts w:ascii="Verdana" w:hAnsi="Verdana"/>
          <w:color w:val="000000"/>
          <w:sz w:val="24"/>
        </w:rPr>
        <w:t>horized</w:t>
      </w:r>
      <w:r w:rsidR="00836E03" w:rsidRPr="001B3F5D">
        <w:rPr>
          <w:rFonts w:ascii="Verdana" w:hAnsi="Verdana"/>
          <w:color w:val="000000"/>
          <w:sz w:val="24"/>
        </w:rPr>
        <w:t xml:space="preserve"> Service Station) Prima Motor. Untuk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836E03" w:rsidRPr="001B3F5D">
        <w:rPr>
          <w:rFonts w:ascii="Verdana" w:hAnsi="Verdana"/>
          <w:color w:val="000000"/>
          <w:sz w:val="24"/>
        </w:rPr>
        <w:t>itu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836E03" w:rsidRPr="001B3F5D">
        <w:rPr>
          <w:rFonts w:ascii="Verdana" w:hAnsi="Verdana"/>
          <w:color w:val="000000"/>
          <w:sz w:val="24"/>
        </w:rPr>
        <w:t>dalam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836E03" w:rsidRPr="001B3F5D">
        <w:rPr>
          <w:rFonts w:ascii="Verdana" w:hAnsi="Verdana"/>
          <w:color w:val="000000"/>
          <w:sz w:val="24"/>
        </w:rPr>
        <w:t>penyusunan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836E03" w:rsidRPr="001B3F5D">
        <w:rPr>
          <w:rFonts w:ascii="Verdana" w:hAnsi="Verdana"/>
          <w:color w:val="000000"/>
          <w:sz w:val="24"/>
        </w:rPr>
        <w:t>tugas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836E03" w:rsidRPr="001B3F5D">
        <w:rPr>
          <w:rFonts w:ascii="Verdana" w:hAnsi="Verdana"/>
          <w:color w:val="000000"/>
          <w:sz w:val="24"/>
        </w:rPr>
        <w:t>akhir</w:t>
      </w:r>
      <w:r w:rsidR="00F40833">
        <w:rPr>
          <w:rFonts w:ascii="Verdana" w:hAnsi="Verdana"/>
          <w:color w:val="000000"/>
          <w:sz w:val="24"/>
        </w:rPr>
        <w:t xml:space="preserve"> </w:t>
      </w:r>
      <w:r w:rsidR="00836E03" w:rsidRPr="001B3F5D">
        <w:rPr>
          <w:rFonts w:ascii="Verdana" w:hAnsi="Verdana"/>
          <w:color w:val="000000"/>
          <w:sz w:val="24"/>
        </w:rPr>
        <w:t>ini, mengambiljudul “</w:t>
      </w:r>
      <w:r w:rsidR="00836E03" w:rsidRPr="001B3F5D">
        <w:rPr>
          <w:rFonts w:ascii="Verdana" w:hAnsi="Verdana"/>
          <w:b/>
          <w:color w:val="000000"/>
          <w:sz w:val="24"/>
        </w:rPr>
        <w:t>PROGRAM APLIKASI KASIR DAN GUDANG PADA AHASS PRIMA MOTOR DENPASAR</w:t>
      </w:r>
      <w:r w:rsidR="00737A17" w:rsidRPr="001B3F5D">
        <w:rPr>
          <w:rFonts w:ascii="Verdana" w:hAnsi="Verdana"/>
          <w:b/>
          <w:color w:val="000000"/>
          <w:sz w:val="24"/>
        </w:rPr>
        <w:t xml:space="preserve"> BERBASIS MULTIUSER</w:t>
      </w:r>
      <w:r w:rsidR="00836E03" w:rsidRPr="001B3F5D">
        <w:rPr>
          <w:rFonts w:ascii="Verdana" w:hAnsi="Verdana"/>
          <w:color w:val="000000"/>
          <w:sz w:val="24"/>
        </w:rPr>
        <w:t>”</w:t>
      </w:r>
    </w:p>
    <w:p w:rsidR="002D51C2" w:rsidRPr="001B3F5D" w:rsidRDefault="002D51C2" w:rsidP="005433A5">
      <w:pPr>
        <w:pStyle w:val="Default"/>
        <w:autoSpaceDE w:val="0"/>
        <w:spacing w:after="0" w:line="480" w:lineRule="auto"/>
        <w:ind w:left="720"/>
        <w:jc w:val="both"/>
        <w:rPr>
          <w:rFonts w:ascii="Verdana" w:hAnsi="Verdana"/>
          <w:color w:val="000000"/>
          <w:sz w:val="24"/>
        </w:rPr>
      </w:pPr>
    </w:p>
    <w:p w:rsidR="002D51C2" w:rsidRPr="001B3F5D" w:rsidRDefault="007B2D62" w:rsidP="005433A5">
      <w:pPr>
        <w:pStyle w:val="Default"/>
        <w:numPr>
          <w:ilvl w:val="1"/>
          <w:numId w:val="16"/>
        </w:numPr>
        <w:autoSpaceDE w:val="0"/>
        <w:spacing w:after="0" w:line="480" w:lineRule="auto"/>
        <w:ind w:left="426"/>
        <w:jc w:val="both"/>
        <w:rPr>
          <w:rFonts w:ascii="Verdana" w:hAnsi="Verdana"/>
          <w:b/>
          <w:bCs/>
          <w:color w:val="000000"/>
          <w:sz w:val="24"/>
        </w:rPr>
      </w:pPr>
      <w:r>
        <w:rPr>
          <w:rFonts w:ascii="Verdana" w:hAnsi="Verdana"/>
          <w:b/>
          <w:bCs/>
          <w:color w:val="000000"/>
          <w:sz w:val="24"/>
        </w:rPr>
        <w:t>RumusanMasalah</w:t>
      </w:r>
    </w:p>
    <w:p w:rsidR="007B2D62" w:rsidRDefault="007B2D62" w:rsidP="007B2D62">
      <w:pPr>
        <w:autoSpaceDE w:val="0"/>
        <w:spacing w:line="480" w:lineRule="auto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t>Dengan</w:t>
      </w:r>
      <w:r w:rsidR="00F40833">
        <w:rPr>
          <w:rFonts w:ascii="Verdana" w:hAnsi="Verdana"/>
        </w:rPr>
        <w:t xml:space="preserve"> </w:t>
      </w:r>
      <w:r>
        <w:rPr>
          <w:rFonts w:ascii="Verdana" w:hAnsi="Verdana"/>
        </w:rPr>
        <w:t>menggunakan</w:t>
      </w:r>
      <w:r w:rsidR="00F40833">
        <w:rPr>
          <w:rFonts w:ascii="Verdana" w:hAnsi="Verdana"/>
        </w:rPr>
        <w:t xml:space="preserve"> </w:t>
      </w:r>
      <w:r>
        <w:rPr>
          <w:rFonts w:ascii="Verdana" w:hAnsi="Verdana"/>
        </w:rPr>
        <w:t>komputerisasi</w:t>
      </w:r>
      <w:r w:rsidR="00F40833">
        <w:rPr>
          <w:rFonts w:ascii="Verdana" w:hAnsi="Verdana"/>
        </w:rPr>
        <w:t xml:space="preserve"> </w:t>
      </w:r>
      <w:r>
        <w:rPr>
          <w:rFonts w:ascii="Verdana" w:hAnsi="Verdana"/>
        </w:rPr>
        <w:t>dalam</w:t>
      </w:r>
      <w:r w:rsidR="00F40833">
        <w:rPr>
          <w:rFonts w:ascii="Verdana" w:hAnsi="Verdana"/>
        </w:rPr>
        <w:t xml:space="preserve"> </w:t>
      </w:r>
      <w:r>
        <w:rPr>
          <w:rFonts w:ascii="Verdana" w:hAnsi="Verdana"/>
        </w:rPr>
        <w:t>pengolahan data dalam</w:t>
      </w:r>
      <w:r w:rsidR="00F40833">
        <w:rPr>
          <w:rFonts w:ascii="Verdana" w:hAnsi="Verdana"/>
        </w:rPr>
        <w:t xml:space="preserve"> </w:t>
      </w:r>
      <w:r>
        <w:rPr>
          <w:rFonts w:ascii="Verdana" w:hAnsi="Verdana"/>
        </w:rPr>
        <w:t>hal</w:t>
      </w:r>
      <w:r w:rsidR="00F40833">
        <w:rPr>
          <w:rFonts w:ascii="Verdana" w:hAnsi="Verdana"/>
        </w:rPr>
        <w:t xml:space="preserve"> </w:t>
      </w:r>
      <w:r>
        <w:rPr>
          <w:rFonts w:ascii="Verdana" w:hAnsi="Verdana"/>
        </w:rPr>
        <w:t>ini yang berkaitan</w:t>
      </w:r>
      <w:r w:rsidR="00F40833">
        <w:rPr>
          <w:rFonts w:ascii="Verdana" w:hAnsi="Verdana"/>
        </w:rPr>
        <w:t xml:space="preserve"> </w:t>
      </w:r>
      <w:r>
        <w:rPr>
          <w:rFonts w:ascii="Verdana" w:hAnsi="Verdana"/>
        </w:rPr>
        <w:t>dengan</w:t>
      </w:r>
      <w:r w:rsidR="00F40833">
        <w:rPr>
          <w:rFonts w:ascii="Verdana" w:hAnsi="Verdana"/>
        </w:rPr>
        <w:t xml:space="preserve"> </w:t>
      </w:r>
      <w:r>
        <w:rPr>
          <w:rFonts w:ascii="Verdana" w:hAnsi="Verdana"/>
        </w:rPr>
        <w:t>penjualan</w:t>
      </w:r>
      <w:r w:rsidR="00F40833">
        <w:rPr>
          <w:rFonts w:ascii="Verdana" w:hAnsi="Verdana"/>
        </w:rPr>
        <w:t xml:space="preserve"> </w:t>
      </w:r>
      <w:r>
        <w:rPr>
          <w:rFonts w:ascii="Verdana" w:hAnsi="Verdana"/>
        </w:rPr>
        <w:t>dan</w:t>
      </w:r>
      <w:r w:rsidR="00F40833">
        <w:rPr>
          <w:rFonts w:ascii="Verdana" w:hAnsi="Verdana"/>
        </w:rPr>
        <w:t xml:space="preserve"> </w:t>
      </w:r>
      <w:r>
        <w:rPr>
          <w:rFonts w:ascii="Verdana" w:hAnsi="Verdana"/>
        </w:rPr>
        <w:t>pembelian</w:t>
      </w:r>
      <w:r w:rsidR="00F40833">
        <w:rPr>
          <w:rFonts w:ascii="Verdana" w:hAnsi="Verdana"/>
        </w:rPr>
        <w:t xml:space="preserve"> </w:t>
      </w:r>
      <w:r>
        <w:rPr>
          <w:rFonts w:ascii="Verdana" w:hAnsi="Verdana"/>
        </w:rPr>
        <w:t>maupun</w:t>
      </w:r>
      <w:r w:rsidR="00F40833">
        <w:rPr>
          <w:rFonts w:ascii="Verdana" w:hAnsi="Verdana"/>
        </w:rPr>
        <w:t xml:space="preserve"> </w:t>
      </w:r>
      <w:r>
        <w:rPr>
          <w:rFonts w:ascii="Verdana" w:hAnsi="Verdana"/>
        </w:rPr>
        <w:t>perhitungan stock spare part dapat</w:t>
      </w:r>
      <w:r w:rsidR="00F40833">
        <w:rPr>
          <w:rFonts w:ascii="Verdana" w:hAnsi="Verdana"/>
        </w:rPr>
        <w:t xml:space="preserve"> </w:t>
      </w:r>
      <w:r>
        <w:rPr>
          <w:rFonts w:ascii="Verdana" w:hAnsi="Verdana"/>
        </w:rPr>
        <w:t>dikerjakan</w:t>
      </w:r>
      <w:r w:rsidR="00F40833">
        <w:rPr>
          <w:rFonts w:ascii="Verdana" w:hAnsi="Verdana"/>
        </w:rPr>
        <w:t xml:space="preserve"> </w:t>
      </w:r>
      <w:r>
        <w:rPr>
          <w:rFonts w:ascii="Verdana" w:hAnsi="Verdana"/>
        </w:rPr>
        <w:t>dengan</w:t>
      </w:r>
      <w:r w:rsidR="00F40833">
        <w:rPr>
          <w:rFonts w:ascii="Verdana" w:hAnsi="Verdana"/>
        </w:rPr>
        <w:t xml:space="preserve"> </w:t>
      </w:r>
      <w:r>
        <w:rPr>
          <w:rFonts w:ascii="Verdana" w:hAnsi="Verdana"/>
        </w:rPr>
        <w:t>cepat, akurat</w:t>
      </w:r>
      <w:r w:rsidR="00F40833">
        <w:rPr>
          <w:rFonts w:ascii="Verdana" w:hAnsi="Verdana"/>
        </w:rPr>
        <w:t xml:space="preserve"> </w:t>
      </w:r>
      <w:r>
        <w:rPr>
          <w:rFonts w:ascii="Verdana" w:hAnsi="Verdana"/>
        </w:rPr>
        <w:t>serta</w:t>
      </w:r>
      <w:r w:rsidR="00F40833">
        <w:rPr>
          <w:rFonts w:ascii="Verdana" w:hAnsi="Verdana"/>
        </w:rPr>
        <w:t xml:space="preserve"> </w:t>
      </w:r>
      <w:r>
        <w:rPr>
          <w:rFonts w:ascii="Verdana" w:hAnsi="Verdana"/>
        </w:rPr>
        <w:t>efisien</w:t>
      </w:r>
      <w:r w:rsidR="00F40833">
        <w:rPr>
          <w:rFonts w:ascii="Verdana" w:hAnsi="Verdana"/>
        </w:rPr>
        <w:t xml:space="preserve"> </w:t>
      </w:r>
      <w:r>
        <w:rPr>
          <w:rFonts w:ascii="Verdana" w:hAnsi="Verdana"/>
        </w:rPr>
        <w:t>baik</w:t>
      </w:r>
      <w:r w:rsidR="00F40833">
        <w:rPr>
          <w:rFonts w:ascii="Verdana" w:hAnsi="Verdana"/>
        </w:rPr>
        <w:t xml:space="preserve"> </w:t>
      </w:r>
      <w:r>
        <w:rPr>
          <w:rFonts w:ascii="Verdana" w:hAnsi="Verdana"/>
        </w:rPr>
        <w:t>dalam</w:t>
      </w:r>
      <w:r w:rsidR="00F40833">
        <w:rPr>
          <w:rFonts w:ascii="Verdana" w:hAnsi="Verdana"/>
        </w:rPr>
        <w:t xml:space="preserve"> </w:t>
      </w:r>
      <w:r>
        <w:rPr>
          <w:rFonts w:ascii="Verdana" w:hAnsi="Verdana"/>
        </w:rPr>
        <w:t>hal</w:t>
      </w:r>
      <w:r w:rsidR="00F40833">
        <w:rPr>
          <w:rFonts w:ascii="Verdana" w:hAnsi="Verdana"/>
        </w:rPr>
        <w:t xml:space="preserve"> </w:t>
      </w:r>
      <w:r>
        <w:rPr>
          <w:rFonts w:ascii="Verdana" w:hAnsi="Verdana"/>
        </w:rPr>
        <w:t>waktu</w:t>
      </w:r>
      <w:r w:rsidR="00F40833">
        <w:rPr>
          <w:rFonts w:ascii="Verdana" w:hAnsi="Verdana"/>
        </w:rPr>
        <w:t xml:space="preserve"> </w:t>
      </w:r>
      <w:r>
        <w:rPr>
          <w:rFonts w:ascii="Verdana" w:hAnsi="Verdana"/>
        </w:rPr>
        <w:t>maupun</w:t>
      </w:r>
      <w:r w:rsidR="00F40833">
        <w:rPr>
          <w:rFonts w:ascii="Verdana" w:hAnsi="Verdana"/>
        </w:rPr>
        <w:t xml:space="preserve"> </w:t>
      </w:r>
      <w:r>
        <w:rPr>
          <w:rFonts w:ascii="Verdana" w:hAnsi="Verdana"/>
        </w:rPr>
        <w:t>tenaga.</w:t>
      </w:r>
    </w:p>
    <w:p w:rsidR="002D51C2" w:rsidRDefault="002D51C2" w:rsidP="007B2D62">
      <w:pPr>
        <w:pStyle w:val="Default"/>
        <w:autoSpaceDE w:val="0"/>
        <w:spacing w:after="0" w:line="480" w:lineRule="auto"/>
        <w:ind w:left="720" w:firstLine="720"/>
        <w:jc w:val="both"/>
        <w:rPr>
          <w:rFonts w:ascii="Verdana" w:hAnsi="Verdana"/>
          <w:color w:val="000000"/>
          <w:sz w:val="24"/>
        </w:rPr>
      </w:pPr>
    </w:p>
    <w:p w:rsidR="006D0606" w:rsidRPr="001B3F5D" w:rsidRDefault="006D0606" w:rsidP="007B2D62">
      <w:pPr>
        <w:pStyle w:val="Default"/>
        <w:autoSpaceDE w:val="0"/>
        <w:spacing w:after="0" w:line="480" w:lineRule="auto"/>
        <w:ind w:left="720" w:firstLine="720"/>
        <w:jc w:val="both"/>
        <w:rPr>
          <w:rFonts w:ascii="Verdana" w:hAnsi="Verdana"/>
          <w:color w:val="000000"/>
          <w:sz w:val="24"/>
        </w:rPr>
      </w:pPr>
    </w:p>
    <w:p w:rsidR="002D51C2" w:rsidRPr="001B3F5D" w:rsidRDefault="007B2D62" w:rsidP="005433A5">
      <w:pPr>
        <w:pStyle w:val="Default"/>
        <w:numPr>
          <w:ilvl w:val="1"/>
          <w:numId w:val="16"/>
        </w:numPr>
        <w:autoSpaceDE w:val="0"/>
        <w:spacing w:after="0" w:line="480" w:lineRule="auto"/>
        <w:ind w:left="426"/>
        <w:jc w:val="both"/>
        <w:rPr>
          <w:rFonts w:ascii="Verdana" w:hAnsi="Verdana"/>
          <w:b/>
          <w:bCs/>
          <w:color w:val="000000"/>
          <w:sz w:val="24"/>
        </w:rPr>
      </w:pPr>
      <w:r>
        <w:rPr>
          <w:rFonts w:ascii="Verdana" w:hAnsi="Verdana"/>
          <w:b/>
          <w:bCs/>
          <w:color w:val="000000"/>
          <w:sz w:val="24"/>
        </w:rPr>
        <w:t>RuangLingkup</w:t>
      </w:r>
    </w:p>
    <w:p w:rsidR="005E1878" w:rsidRDefault="005E1878" w:rsidP="005433A5">
      <w:pPr>
        <w:pStyle w:val="Default"/>
        <w:autoSpaceDE w:val="0"/>
        <w:spacing w:after="0" w:line="480" w:lineRule="auto"/>
        <w:ind w:left="709" w:firstLine="709"/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Berdasarkan</w:t>
      </w:r>
      <w:r w:rsidR="006D0606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hal</w:t>
      </w:r>
      <w:r w:rsidR="006D0606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diatas</w:t>
      </w:r>
      <w:r w:rsidR="006D0606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penulis</w:t>
      </w:r>
      <w:r w:rsidR="006D0606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membatasi</w:t>
      </w:r>
      <w:r w:rsidR="006D0606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ruang</w:t>
      </w:r>
      <w:r w:rsidR="006D0606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lingkup</w:t>
      </w:r>
      <w:r w:rsidR="006D0606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pembahasan</w:t>
      </w:r>
      <w:r w:rsidR="006D0606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tentang</w:t>
      </w:r>
      <w:r w:rsidR="006D0606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masalah</w:t>
      </w:r>
      <w:r w:rsidR="00D201DF" w:rsidRPr="001B3F5D">
        <w:rPr>
          <w:rFonts w:ascii="Verdana" w:hAnsi="Verdana"/>
          <w:color w:val="000000"/>
          <w:sz w:val="24"/>
        </w:rPr>
        <w:t xml:space="preserve"> “</w:t>
      </w:r>
      <w:r w:rsidR="00D201DF" w:rsidRPr="005E1878">
        <w:rPr>
          <w:rFonts w:ascii="Verdana" w:hAnsi="Verdana"/>
          <w:b/>
          <w:color w:val="000000"/>
          <w:sz w:val="24"/>
        </w:rPr>
        <w:t>PROGRAM APLIKASI KASIR DAN GUDANG PADA AHASS PRIMA MOTOR DENPASAR</w:t>
      </w:r>
      <w:r w:rsidR="00737A17" w:rsidRPr="005E1878">
        <w:rPr>
          <w:rFonts w:ascii="Verdana" w:hAnsi="Verdana"/>
          <w:b/>
          <w:color w:val="000000"/>
          <w:sz w:val="24"/>
        </w:rPr>
        <w:t xml:space="preserve"> BERBASIS MULTIUSER</w:t>
      </w:r>
      <w:r>
        <w:rPr>
          <w:rFonts w:ascii="Verdana" w:hAnsi="Verdana"/>
          <w:color w:val="000000"/>
          <w:sz w:val="24"/>
        </w:rPr>
        <w:t>” yang terdiri</w:t>
      </w:r>
      <w:r w:rsidR="006D0606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dari :</w:t>
      </w:r>
    </w:p>
    <w:p w:rsidR="0057007D" w:rsidRDefault="0057007D" w:rsidP="0057007D">
      <w:pPr>
        <w:pStyle w:val="Default"/>
        <w:numPr>
          <w:ilvl w:val="0"/>
          <w:numId w:val="23"/>
        </w:numPr>
        <w:autoSpaceDE w:val="0"/>
        <w:spacing w:after="0" w:line="480" w:lineRule="auto"/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Proses</w:t>
      </w:r>
      <w:r w:rsidR="006D0606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pengolahan data yang diperlukan</w:t>
      </w:r>
      <w:r w:rsidR="006D0606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meliputi data mekanik, jenisdantarifservis, data sukucadang, data pemasok, pelanggan, motor, data pemakai, dan data instansi.</w:t>
      </w:r>
    </w:p>
    <w:p w:rsidR="0057007D" w:rsidRDefault="0031100D" w:rsidP="0057007D">
      <w:pPr>
        <w:pStyle w:val="Default"/>
        <w:numPr>
          <w:ilvl w:val="0"/>
          <w:numId w:val="23"/>
        </w:numPr>
        <w:autoSpaceDE w:val="0"/>
        <w:spacing w:after="0" w:line="480" w:lineRule="auto"/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Prose</w:t>
      </w:r>
      <w:r w:rsidR="0057007D">
        <w:rPr>
          <w:rFonts w:ascii="Verdana" w:hAnsi="Verdana"/>
          <w:color w:val="000000"/>
          <w:sz w:val="24"/>
        </w:rPr>
        <w:t>s</w:t>
      </w:r>
      <w:r w:rsidR="006D0606">
        <w:rPr>
          <w:rFonts w:ascii="Verdana" w:hAnsi="Verdana"/>
          <w:color w:val="000000"/>
          <w:sz w:val="24"/>
        </w:rPr>
        <w:t xml:space="preserve"> </w:t>
      </w:r>
      <w:r w:rsidR="0057007D">
        <w:rPr>
          <w:rFonts w:ascii="Verdana" w:hAnsi="Verdana"/>
          <w:color w:val="000000"/>
          <w:sz w:val="24"/>
        </w:rPr>
        <w:t>transaksi yang diolah</w:t>
      </w:r>
      <w:r w:rsidR="006D0606">
        <w:rPr>
          <w:rFonts w:ascii="Verdana" w:hAnsi="Verdana"/>
          <w:color w:val="000000"/>
          <w:sz w:val="24"/>
        </w:rPr>
        <w:t xml:space="preserve"> </w:t>
      </w:r>
      <w:r w:rsidR="0057007D">
        <w:rPr>
          <w:rFonts w:ascii="Verdana" w:hAnsi="Verdana"/>
          <w:color w:val="000000"/>
          <w:sz w:val="24"/>
        </w:rPr>
        <w:t>meliputi</w:t>
      </w:r>
      <w:r w:rsidR="006D0606">
        <w:rPr>
          <w:rFonts w:ascii="Verdana" w:hAnsi="Verdana"/>
          <w:color w:val="000000"/>
          <w:sz w:val="24"/>
        </w:rPr>
        <w:t xml:space="preserve"> </w:t>
      </w:r>
      <w:r w:rsidR="0057007D">
        <w:rPr>
          <w:rFonts w:ascii="Verdana" w:hAnsi="Verdana"/>
          <w:color w:val="000000"/>
          <w:sz w:val="24"/>
        </w:rPr>
        <w:t>transaksi</w:t>
      </w:r>
      <w:r w:rsidR="006D0606">
        <w:rPr>
          <w:rFonts w:ascii="Verdana" w:hAnsi="Verdana"/>
          <w:color w:val="000000"/>
          <w:sz w:val="24"/>
        </w:rPr>
        <w:t xml:space="preserve"> </w:t>
      </w:r>
      <w:r w:rsidR="0057007D">
        <w:rPr>
          <w:rFonts w:ascii="Verdana" w:hAnsi="Verdana"/>
          <w:color w:val="000000"/>
          <w:sz w:val="24"/>
        </w:rPr>
        <w:t>servis motor, penjualan</w:t>
      </w:r>
      <w:r w:rsidR="006D0606">
        <w:rPr>
          <w:rFonts w:ascii="Verdana" w:hAnsi="Verdana"/>
          <w:color w:val="000000"/>
          <w:sz w:val="24"/>
        </w:rPr>
        <w:t xml:space="preserve"> </w:t>
      </w:r>
      <w:r w:rsidR="0057007D">
        <w:rPr>
          <w:rFonts w:ascii="Verdana" w:hAnsi="Verdana"/>
          <w:color w:val="000000"/>
          <w:sz w:val="24"/>
        </w:rPr>
        <w:t>dan</w:t>
      </w:r>
      <w:r w:rsidR="006D0606">
        <w:rPr>
          <w:rFonts w:ascii="Verdana" w:hAnsi="Verdana"/>
          <w:color w:val="000000"/>
          <w:sz w:val="24"/>
        </w:rPr>
        <w:t xml:space="preserve"> </w:t>
      </w:r>
      <w:r w:rsidR="0057007D">
        <w:rPr>
          <w:rFonts w:ascii="Verdana" w:hAnsi="Verdana"/>
          <w:color w:val="000000"/>
          <w:sz w:val="24"/>
        </w:rPr>
        <w:t>pembelian</w:t>
      </w:r>
      <w:r w:rsidR="006D0606">
        <w:rPr>
          <w:rFonts w:ascii="Verdana" w:hAnsi="Verdana"/>
          <w:color w:val="000000"/>
          <w:sz w:val="24"/>
        </w:rPr>
        <w:t xml:space="preserve"> </w:t>
      </w:r>
      <w:r w:rsidR="0057007D" w:rsidRPr="00390F65">
        <w:rPr>
          <w:rFonts w:ascii="Verdana" w:hAnsi="Verdana"/>
          <w:i/>
          <w:color w:val="000000"/>
          <w:sz w:val="24"/>
        </w:rPr>
        <w:t>spare part</w:t>
      </w:r>
      <w:r w:rsidR="0057007D">
        <w:rPr>
          <w:rFonts w:ascii="Verdana" w:hAnsi="Verdana"/>
          <w:color w:val="000000"/>
          <w:sz w:val="24"/>
        </w:rPr>
        <w:t>.</w:t>
      </w:r>
    </w:p>
    <w:p w:rsidR="00390F65" w:rsidRDefault="0057007D" w:rsidP="0057007D">
      <w:pPr>
        <w:pStyle w:val="Default"/>
        <w:numPr>
          <w:ilvl w:val="0"/>
          <w:numId w:val="23"/>
        </w:numPr>
        <w:autoSpaceDE w:val="0"/>
        <w:spacing w:after="0" w:line="480" w:lineRule="auto"/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Laporan-laporan yang dihasilkan</w:t>
      </w:r>
      <w:r w:rsidR="006D0606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terdiri</w:t>
      </w:r>
      <w:r w:rsidR="006D0606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dari</w:t>
      </w:r>
      <w:r w:rsidR="006D0606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laporan</w:t>
      </w:r>
      <w:r w:rsidR="006D0606">
        <w:rPr>
          <w:rFonts w:ascii="Verdana" w:hAnsi="Verdana"/>
          <w:color w:val="000000"/>
          <w:sz w:val="24"/>
        </w:rPr>
        <w:t xml:space="preserve"> </w:t>
      </w:r>
      <w:r w:rsidR="00390F65">
        <w:rPr>
          <w:rFonts w:ascii="Verdana" w:hAnsi="Verdana"/>
          <w:color w:val="000000"/>
          <w:sz w:val="24"/>
        </w:rPr>
        <w:t>secara</w:t>
      </w:r>
      <w:r w:rsidR="006D0606">
        <w:rPr>
          <w:rFonts w:ascii="Verdana" w:hAnsi="Verdana"/>
          <w:color w:val="000000"/>
          <w:sz w:val="24"/>
        </w:rPr>
        <w:t xml:space="preserve"> </w:t>
      </w:r>
      <w:r w:rsidR="00390F65">
        <w:rPr>
          <w:rFonts w:ascii="Verdana" w:hAnsi="Verdana"/>
          <w:color w:val="000000"/>
          <w:sz w:val="24"/>
        </w:rPr>
        <w:t>rinci</w:t>
      </w:r>
      <w:r w:rsidR="006D0606">
        <w:rPr>
          <w:rFonts w:ascii="Verdana" w:hAnsi="Verdana"/>
          <w:color w:val="000000"/>
          <w:sz w:val="24"/>
        </w:rPr>
        <w:t xml:space="preserve"> </w:t>
      </w:r>
      <w:r w:rsidR="00390F65">
        <w:rPr>
          <w:rFonts w:ascii="Verdana" w:hAnsi="Verdana"/>
          <w:color w:val="000000"/>
          <w:sz w:val="24"/>
        </w:rPr>
        <w:t>dan</w:t>
      </w:r>
      <w:r w:rsidR="006D0606">
        <w:rPr>
          <w:rFonts w:ascii="Verdana" w:hAnsi="Verdana"/>
          <w:color w:val="000000"/>
          <w:sz w:val="24"/>
        </w:rPr>
        <w:t xml:space="preserve"> </w:t>
      </w:r>
      <w:r w:rsidR="00390F65">
        <w:rPr>
          <w:rFonts w:ascii="Verdana" w:hAnsi="Verdana"/>
          <w:color w:val="000000"/>
          <w:sz w:val="24"/>
        </w:rPr>
        <w:t>laporan</w:t>
      </w:r>
      <w:r w:rsidR="006D0606">
        <w:rPr>
          <w:rFonts w:ascii="Verdana" w:hAnsi="Verdana"/>
          <w:color w:val="000000"/>
          <w:sz w:val="24"/>
        </w:rPr>
        <w:t xml:space="preserve"> </w:t>
      </w:r>
      <w:r w:rsidR="00390F65">
        <w:rPr>
          <w:rFonts w:ascii="Verdana" w:hAnsi="Verdana"/>
          <w:color w:val="000000"/>
          <w:sz w:val="24"/>
        </w:rPr>
        <w:t>dalam</w:t>
      </w:r>
      <w:r w:rsidR="006D0606">
        <w:rPr>
          <w:rFonts w:ascii="Verdana" w:hAnsi="Verdana"/>
          <w:color w:val="000000"/>
          <w:sz w:val="24"/>
        </w:rPr>
        <w:t xml:space="preserve"> </w:t>
      </w:r>
      <w:r w:rsidR="00390F65">
        <w:rPr>
          <w:rFonts w:ascii="Verdana" w:hAnsi="Verdana"/>
          <w:color w:val="000000"/>
          <w:sz w:val="24"/>
        </w:rPr>
        <w:t>bentuk</w:t>
      </w:r>
      <w:r w:rsidR="006D0606">
        <w:rPr>
          <w:rFonts w:ascii="Verdana" w:hAnsi="Verdana"/>
          <w:color w:val="000000"/>
          <w:sz w:val="24"/>
        </w:rPr>
        <w:t xml:space="preserve"> </w:t>
      </w:r>
      <w:r w:rsidR="00390F65">
        <w:rPr>
          <w:rFonts w:ascii="Verdana" w:hAnsi="Verdana"/>
          <w:color w:val="000000"/>
          <w:sz w:val="24"/>
        </w:rPr>
        <w:t>rekapitulasi</w:t>
      </w:r>
      <w:r w:rsidR="006D0606">
        <w:rPr>
          <w:rFonts w:ascii="Verdana" w:hAnsi="Verdana"/>
          <w:color w:val="000000"/>
          <w:sz w:val="24"/>
        </w:rPr>
        <w:t xml:space="preserve"> </w:t>
      </w:r>
      <w:r w:rsidR="00390F65">
        <w:rPr>
          <w:rFonts w:ascii="Verdana" w:hAnsi="Verdana"/>
          <w:color w:val="000000"/>
          <w:sz w:val="24"/>
        </w:rPr>
        <w:t>serta</w:t>
      </w:r>
      <w:r w:rsidR="006D0606">
        <w:rPr>
          <w:rFonts w:ascii="Verdana" w:hAnsi="Verdana"/>
          <w:color w:val="000000"/>
          <w:sz w:val="24"/>
        </w:rPr>
        <w:t xml:space="preserve"> </w:t>
      </w:r>
      <w:r w:rsidR="00390F65">
        <w:rPr>
          <w:rFonts w:ascii="Verdana" w:hAnsi="Verdana"/>
          <w:color w:val="000000"/>
          <w:sz w:val="24"/>
        </w:rPr>
        <w:t>analisa</w:t>
      </w:r>
      <w:r w:rsidR="006D0606">
        <w:rPr>
          <w:rFonts w:ascii="Verdana" w:hAnsi="Verdana"/>
          <w:color w:val="000000"/>
          <w:sz w:val="24"/>
        </w:rPr>
        <w:t xml:space="preserve"> </w:t>
      </w:r>
      <w:r w:rsidR="00390F65">
        <w:rPr>
          <w:rFonts w:ascii="Verdana" w:hAnsi="Verdana"/>
          <w:color w:val="000000"/>
          <w:sz w:val="24"/>
        </w:rPr>
        <w:t>keuangan.</w:t>
      </w:r>
    </w:p>
    <w:p w:rsidR="00390F65" w:rsidRDefault="00390F65" w:rsidP="0057007D">
      <w:pPr>
        <w:pStyle w:val="Default"/>
        <w:numPr>
          <w:ilvl w:val="0"/>
          <w:numId w:val="23"/>
        </w:numPr>
        <w:autoSpaceDE w:val="0"/>
        <w:spacing w:after="0" w:line="480" w:lineRule="auto"/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Program aplikasi yang dirancang</w:t>
      </w:r>
      <w:r w:rsidR="006D0606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bekerja</w:t>
      </w:r>
      <w:r w:rsidR="006D0606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secara</w:t>
      </w:r>
      <w:r w:rsidR="006D0606">
        <w:rPr>
          <w:rFonts w:ascii="Verdana" w:hAnsi="Verdana"/>
          <w:color w:val="000000"/>
          <w:sz w:val="24"/>
        </w:rPr>
        <w:t xml:space="preserve"> </w:t>
      </w:r>
      <w:r w:rsidRPr="00390F65">
        <w:rPr>
          <w:rFonts w:ascii="Verdana" w:hAnsi="Verdana"/>
          <w:i/>
          <w:color w:val="000000"/>
          <w:sz w:val="24"/>
        </w:rPr>
        <w:t>multiuser</w:t>
      </w:r>
      <w:r>
        <w:rPr>
          <w:rFonts w:ascii="Verdana" w:hAnsi="Verdana"/>
          <w:color w:val="000000"/>
          <w:sz w:val="24"/>
        </w:rPr>
        <w:t>.</w:t>
      </w:r>
    </w:p>
    <w:p w:rsidR="007B2D62" w:rsidRDefault="00390F65" w:rsidP="0057007D">
      <w:pPr>
        <w:pStyle w:val="Default"/>
        <w:numPr>
          <w:ilvl w:val="0"/>
          <w:numId w:val="23"/>
        </w:numPr>
        <w:autoSpaceDE w:val="0"/>
        <w:spacing w:after="0" w:line="480" w:lineRule="auto"/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Sistem</w:t>
      </w:r>
      <w:r w:rsidR="006D0606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hanya</w:t>
      </w:r>
      <w:r w:rsidR="006D0606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melayani</w:t>
      </w:r>
      <w:r w:rsidR="006D0606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servis</w:t>
      </w:r>
      <w:r w:rsidR="006D0606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dan</w:t>
      </w:r>
      <w:r w:rsidR="006D0606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pembelian</w:t>
      </w:r>
      <w:r w:rsidR="006D0606">
        <w:rPr>
          <w:rFonts w:ascii="Verdana" w:hAnsi="Verdana"/>
          <w:color w:val="000000"/>
          <w:sz w:val="24"/>
        </w:rPr>
        <w:t xml:space="preserve"> </w:t>
      </w:r>
      <w:r w:rsidRPr="00390F65">
        <w:rPr>
          <w:rFonts w:ascii="Verdana" w:hAnsi="Verdana"/>
          <w:i/>
          <w:color w:val="000000"/>
          <w:sz w:val="24"/>
        </w:rPr>
        <w:t>spare part</w:t>
      </w:r>
      <w:r w:rsidR="006D0606">
        <w:rPr>
          <w:rFonts w:ascii="Verdana" w:hAnsi="Verdana"/>
          <w:i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khusus</w:t>
      </w:r>
      <w:r w:rsidR="006D0606"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>sepeda motor Honda.</w:t>
      </w:r>
    </w:p>
    <w:p w:rsidR="00092266" w:rsidRDefault="00092266" w:rsidP="007B2D62">
      <w:pPr>
        <w:pStyle w:val="Default"/>
        <w:autoSpaceDE w:val="0"/>
        <w:spacing w:after="0" w:line="480" w:lineRule="auto"/>
        <w:jc w:val="both"/>
        <w:rPr>
          <w:rFonts w:ascii="Verdana" w:hAnsi="Verdana"/>
          <w:color w:val="000000"/>
          <w:sz w:val="24"/>
        </w:rPr>
      </w:pPr>
    </w:p>
    <w:p w:rsidR="00092266" w:rsidRDefault="00092266" w:rsidP="007B2D62">
      <w:pPr>
        <w:pStyle w:val="Default"/>
        <w:autoSpaceDE w:val="0"/>
        <w:spacing w:after="0" w:line="480" w:lineRule="auto"/>
        <w:jc w:val="both"/>
        <w:rPr>
          <w:rFonts w:ascii="Verdana" w:hAnsi="Verdana"/>
          <w:color w:val="000000"/>
          <w:sz w:val="24"/>
        </w:rPr>
      </w:pPr>
    </w:p>
    <w:p w:rsidR="007B2D62" w:rsidRPr="007B2D62" w:rsidRDefault="007B2D62" w:rsidP="007B2D62">
      <w:pPr>
        <w:pStyle w:val="Default"/>
        <w:autoSpaceDE w:val="0"/>
        <w:spacing w:after="0" w:line="480" w:lineRule="auto"/>
        <w:jc w:val="both"/>
        <w:rPr>
          <w:rFonts w:ascii="Verdana" w:hAnsi="Verdana"/>
          <w:color w:val="000000"/>
          <w:sz w:val="24"/>
        </w:rPr>
      </w:pPr>
    </w:p>
    <w:p w:rsidR="007B2D62" w:rsidRPr="007B2D62" w:rsidRDefault="007B2D62" w:rsidP="007B2D62">
      <w:pPr>
        <w:pStyle w:val="Default"/>
        <w:numPr>
          <w:ilvl w:val="1"/>
          <w:numId w:val="16"/>
        </w:numPr>
        <w:autoSpaceDE w:val="0"/>
        <w:spacing w:after="0" w:line="480" w:lineRule="auto"/>
        <w:ind w:left="426"/>
        <w:jc w:val="both"/>
        <w:rPr>
          <w:rFonts w:ascii="Verdana" w:hAnsi="Verdana"/>
          <w:b/>
          <w:color w:val="000000"/>
          <w:sz w:val="24"/>
        </w:rPr>
      </w:pPr>
      <w:r w:rsidRPr="007B2D62">
        <w:rPr>
          <w:rFonts w:ascii="Verdana" w:hAnsi="Verdana"/>
          <w:b/>
          <w:color w:val="000000"/>
          <w:sz w:val="24"/>
        </w:rPr>
        <w:t>Tujuan</w:t>
      </w:r>
    </w:p>
    <w:p w:rsidR="007B2D62" w:rsidRPr="007B2D62" w:rsidRDefault="007B2D62" w:rsidP="007B2D62">
      <w:pPr>
        <w:pStyle w:val="ListParagraph"/>
        <w:spacing w:after="0" w:line="480" w:lineRule="auto"/>
        <w:ind w:left="709" w:firstLine="709"/>
        <w:jc w:val="both"/>
        <w:rPr>
          <w:rFonts w:ascii="Verdana" w:hAnsi="Verdana"/>
          <w:sz w:val="24"/>
        </w:rPr>
      </w:pPr>
      <w:r w:rsidRPr="007B2D62">
        <w:rPr>
          <w:rFonts w:ascii="Verdana" w:hAnsi="Verdana"/>
          <w:sz w:val="24"/>
        </w:rPr>
        <w:t>Tujuan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dari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pembuatan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tugas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akhir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ini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adalah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membangun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sebuah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aplikasi yang dapat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membantu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meningkatkan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efisiensi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waktu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dalam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penjualan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dan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pembelian</w:t>
      </w:r>
      <w:r w:rsidR="006D0606">
        <w:rPr>
          <w:rFonts w:ascii="Verdana" w:hAnsi="Verdana"/>
          <w:sz w:val="24"/>
        </w:rPr>
        <w:t xml:space="preserve"> </w:t>
      </w:r>
      <w:r w:rsidRPr="0031100D">
        <w:rPr>
          <w:rFonts w:ascii="Verdana" w:hAnsi="Verdana"/>
          <w:i/>
          <w:sz w:val="24"/>
        </w:rPr>
        <w:t>spare part</w:t>
      </w:r>
      <w:r w:rsidR="006D0606">
        <w:rPr>
          <w:rFonts w:ascii="Verdana" w:hAnsi="Verdana"/>
          <w:i/>
          <w:sz w:val="24"/>
        </w:rPr>
        <w:t xml:space="preserve"> </w:t>
      </w:r>
      <w:r w:rsidRPr="007B2D62">
        <w:rPr>
          <w:rFonts w:ascii="Verdana" w:hAnsi="Verdana"/>
          <w:sz w:val="24"/>
        </w:rPr>
        <w:t>serta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diperoleh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laporan yang akurat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maupun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dalam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hal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mengkontrol</w:t>
      </w:r>
      <w:r w:rsidR="006D0606">
        <w:rPr>
          <w:rFonts w:ascii="Verdana" w:hAnsi="Verdana"/>
          <w:sz w:val="24"/>
        </w:rPr>
        <w:t xml:space="preserve"> </w:t>
      </w:r>
      <w:r w:rsidRPr="007B2D62">
        <w:rPr>
          <w:rFonts w:ascii="Verdana" w:hAnsi="Verdana"/>
          <w:sz w:val="24"/>
        </w:rPr>
        <w:t>jumlah stock yang ada.</w:t>
      </w:r>
    </w:p>
    <w:p w:rsidR="007B2D62" w:rsidRPr="007B2D62" w:rsidRDefault="007B2D62" w:rsidP="007B2D62">
      <w:pPr>
        <w:pStyle w:val="Default"/>
        <w:autoSpaceDE w:val="0"/>
        <w:spacing w:after="0" w:line="480" w:lineRule="auto"/>
        <w:ind w:left="709"/>
        <w:jc w:val="both"/>
        <w:rPr>
          <w:rFonts w:ascii="Verdana" w:hAnsi="Verdana"/>
          <w:color w:val="000000"/>
          <w:sz w:val="24"/>
        </w:rPr>
      </w:pPr>
    </w:p>
    <w:p w:rsidR="0097100D" w:rsidRPr="007B2D62" w:rsidRDefault="0097100D" w:rsidP="007B2D62">
      <w:pPr>
        <w:pStyle w:val="Default"/>
        <w:autoSpaceDE w:val="0"/>
        <w:spacing w:after="0" w:line="480" w:lineRule="auto"/>
        <w:ind w:left="792"/>
        <w:jc w:val="both"/>
        <w:rPr>
          <w:rFonts w:ascii="Verdana" w:hAnsi="Verdana"/>
          <w:b/>
          <w:color w:val="000000"/>
          <w:sz w:val="24"/>
        </w:rPr>
      </w:pPr>
    </w:p>
    <w:p w:rsidR="002D51C2" w:rsidRPr="001B3F5D" w:rsidRDefault="002D51C2" w:rsidP="005433A5">
      <w:pPr>
        <w:pStyle w:val="Default"/>
        <w:spacing w:after="0" w:line="480" w:lineRule="auto"/>
        <w:ind w:left="1350" w:hanging="630"/>
        <w:jc w:val="both"/>
        <w:rPr>
          <w:sz w:val="24"/>
        </w:rPr>
      </w:pPr>
    </w:p>
    <w:sectPr w:rsidR="002D51C2" w:rsidRPr="001B3F5D" w:rsidSect="00D47448">
      <w:headerReference w:type="default" r:id="rId7"/>
      <w:footerReference w:type="first" r:id="rId8"/>
      <w:footnotePr>
        <w:pos w:val="beneathText"/>
      </w:footnotePr>
      <w:pgSz w:w="11905" w:h="16837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06" w:rsidRDefault="001E2C06" w:rsidP="00D47448">
      <w:r>
        <w:separator/>
      </w:r>
    </w:p>
  </w:endnote>
  <w:endnote w:type="continuationSeparator" w:id="1">
    <w:p w:rsidR="001E2C06" w:rsidRDefault="001E2C06" w:rsidP="00D4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6427"/>
      <w:docPartObj>
        <w:docPartGallery w:val="Page Numbers (Bottom of Page)"/>
        <w:docPartUnique/>
      </w:docPartObj>
    </w:sdtPr>
    <w:sdtContent>
      <w:p w:rsidR="00D47448" w:rsidRDefault="00D47448">
        <w:pPr>
          <w:pStyle w:val="Footer"/>
          <w:jc w:val="center"/>
        </w:pPr>
        <w:r w:rsidRPr="00D47448">
          <w:rPr>
            <w:rFonts w:ascii="Verdana" w:hAnsi="Verdana"/>
          </w:rPr>
          <w:fldChar w:fldCharType="begin"/>
        </w:r>
        <w:r w:rsidRPr="00D47448">
          <w:rPr>
            <w:rFonts w:ascii="Verdana" w:hAnsi="Verdana"/>
          </w:rPr>
          <w:instrText xml:space="preserve"> PAGE   \* MERGEFORMAT </w:instrText>
        </w:r>
        <w:r w:rsidRPr="00D47448">
          <w:rPr>
            <w:rFonts w:ascii="Verdana" w:hAnsi="Verdana"/>
          </w:rPr>
          <w:fldChar w:fldCharType="separate"/>
        </w:r>
        <w:r w:rsidR="001E2C06">
          <w:rPr>
            <w:rFonts w:ascii="Verdana" w:hAnsi="Verdana"/>
            <w:noProof/>
          </w:rPr>
          <w:t>1</w:t>
        </w:r>
        <w:r w:rsidRPr="00D47448">
          <w:rPr>
            <w:rFonts w:ascii="Verdana" w:hAnsi="Verdana"/>
          </w:rPr>
          <w:fldChar w:fldCharType="end"/>
        </w:r>
      </w:p>
    </w:sdtContent>
  </w:sdt>
  <w:p w:rsidR="00D47448" w:rsidRDefault="00D47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06" w:rsidRDefault="001E2C06" w:rsidP="00D47448">
      <w:r>
        <w:separator/>
      </w:r>
    </w:p>
  </w:footnote>
  <w:footnote w:type="continuationSeparator" w:id="1">
    <w:p w:rsidR="001E2C06" w:rsidRDefault="001E2C06" w:rsidP="00D47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6425"/>
      <w:docPartObj>
        <w:docPartGallery w:val="Page Numbers (Top of Page)"/>
        <w:docPartUnique/>
      </w:docPartObj>
    </w:sdtPr>
    <w:sdtContent>
      <w:p w:rsidR="00D47448" w:rsidRDefault="00D47448" w:rsidP="00D47448">
        <w:pPr>
          <w:pStyle w:val="Header"/>
          <w:tabs>
            <w:tab w:val="clear" w:pos="4680"/>
          </w:tabs>
          <w:jc w:val="right"/>
        </w:pPr>
        <w:r w:rsidRPr="00D47448">
          <w:rPr>
            <w:rFonts w:ascii="Verdana" w:hAnsi="Verdana"/>
          </w:rPr>
          <w:fldChar w:fldCharType="begin"/>
        </w:r>
        <w:r w:rsidRPr="00D47448">
          <w:rPr>
            <w:rFonts w:ascii="Verdana" w:hAnsi="Verdana"/>
          </w:rPr>
          <w:instrText xml:space="preserve"> PAGE   \* MERGEFORMAT </w:instrText>
        </w:r>
        <w:r w:rsidRPr="00D47448">
          <w:rPr>
            <w:rFonts w:ascii="Verdana" w:hAnsi="Verdana"/>
          </w:rPr>
          <w:fldChar w:fldCharType="separate"/>
        </w:r>
        <w:r>
          <w:rPr>
            <w:rFonts w:ascii="Verdana" w:hAnsi="Verdana"/>
            <w:noProof/>
          </w:rPr>
          <w:t>4</w:t>
        </w:r>
        <w:r w:rsidRPr="00D47448">
          <w:rPr>
            <w:rFonts w:ascii="Verdana" w:hAnsi="Verdana"/>
          </w:rPr>
          <w:fldChar w:fldCharType="end"/>
        </w:r>
      </w:p>
    </w:sdtContent>
  </w:sdt>
  <w:p w:rsidR="00D47448" w:rsidRDefault="00D474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4.25pt;height:14.25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710"/>
        </w:tabs>
        <w:ind w:left="171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lowerLetter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Letter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lowerLetter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Letter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lowerLetter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Letter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514FB5"/>
    <w:multiLevelType w:val="hybridMultilevel"/>
    <w:tmpl w:val="44BC6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6C4D36"/>
    <w:multiLevelType w:val="hybridMultilevel"/>
    <w:tmpl w:val="78223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FE11FC"/>
    <w:multiLevelType w:val="hybridMultilevel"/>
    <w:tmpl w:val="E90AB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3E5C18"/>
    <w:multiLevelType w:val="hybridMultilevel"/>
    <w:tmpl w:val="8B6C16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A34055"/>
    <w:multiLevelType w:val="hybridMultilevel"/>
    <w:tmpl w:val="6E10D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076C0E"/>
    <w:multiLevelType w:val="multilevel"/>
    <w:tmpl w:val="2BB2D9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40C5C76"/>
    <w:multiLevelType w:val="multilevel"/>
    <w:tmpl w:val="D53859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4C3B97"/>
    <w:multiLevelType w:val="hybridMultilevel"/>
    <w:tmpl w:val="C30EAA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9E37825"/>
    <w:multiLevelType w:val="hybridMultilevel"/>
    <w:tmpl w:val="E9BA49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EDB27EF"/>
    <w:multiLevelType w:val="hybridMultilevel"/>
    <w:tmpl w:val="B00683C6"/>
    <w:lvl w:ilvl="0" w:tplc="0820FB9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FA56767"/>
    <w:multiLevelType w:val="hybridMultilevel"/>
    <w:tmpl w:val="6074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552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FC3719"/>
    <w:multiLevelType w:val="multilevel"/>
    <w:tmpl w:val="F8E0682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>
    <w:nsid w:val="5C544170"/>
    <w:multiLevelType w:val="hybridMultilevel"/>
    <w:tmpl w:val="AD2640BC"/>
    <w:lvl w:ilvl="0" w:tplc="91AA8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4C2365"/>
    <w:multiLevelType w:val="hybridMultilevel"/>
    <w:tmpl w:val="E1864EBC"/>
    <w:lvl w:ilvl="0" w:tplc="7C1A7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E204B3"/>
    <w:multiLevelType w:val="hybridMultilevel"/>
    <w:tmpl w:val="0E705C6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4"/>
  </w:num>
  <w:num w:numId="10">
    <w:abstractNumId w:val="15"/>
  </w:num>
  <w:num w:numId="11">
    <w:abstractNumId w:val="11"/>
  </w:num>
  <w:num w:numId="12">
    <w:abstractNumId w:val="22"/>
  </w:num>
  <w:num w:numId="13">
    <w:abstractNumId w:val="7"/>
  </w:num>
  <w:num w:numId="14">
    <w:abstractNumId w:val="8"/>
  </w:num>
  <w:num w:numId="15">
    <w:abstractNumId w:val="9"/>
  </w:num>
  <w:num w:numId="16">
    <w:abstractNumId w:val="18"/>
  </w:num>
  <w:num w:numId="17">
    <w:abstractNumId w:val="13"/>
  </w:num>
  <w:num w:numId="18">
    <w:abstractNumId w:val="19"/>
  </w:num>
  <w:num w:numId="19">
    <w:abstractNumId w:val="17"/>
  </w:num>
  <w:num w:numId="20">
    <w:abstractNumId w:val="16"/>
  </w:num>
  <w:num w:numId="21">
    <w:abstractNumId w:val="21"/>
  </w:num>
  <w:num w:numId="22">
    <w:abstractNumId w:val="1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oNotTrackMoves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17400"/>
    <w:rsid w:val="00092266"/>
    <w:rsid w:val="000D71C1"/>
    <w:rsid w:val="000E3426"/>
    <w:rsid w:val="001026D1"/>
    <w:rsid w:val="00105B0C"/>
    <w:rsid w:val="00176C9B"/>
    <w:rsid w:val="00197CA1"/>
    <w:rsid w:val="001B3F5D"/>
    <w:rsid w:val="001E2C06"/>
    <w:rsid w:val="002B297A"/>
    <w:rsid w:val="002D51C2"/>
    <w:rsid w:val="0031100D"/>
    <w:rsid w:val="00317400"/>
    <w:rsid w:val="00390F65"/>
    <w:rsid w:val="003A38C2"/>
    <w:rsid w:val="00483199"/>
    <w:rsid w:val="004860D2"/>
    <w:rsid w:val="004D0DFE"/>
    <w:rsid w:val="005433A5"/>
    <w:rsid w:val="0057007D"/>
    <w:rsid w:val="005E1878"/>
    <w:rsid w:val="00605E39"/>
    <w:rsid w:val="00647E8D"/>
    <w:rsid w:val="006519B9"/>
    <w:rsid w:val="006D0606"/>
    <w:rsid w:val="00737A17"/>
    <w:rsid w:val="007B2D62"/>
    <w:rsid w:val="007D1C2B"/>
    <w:rsid w:val="00836E03"/>
    <w:rsid w:val="0097100D"/>
    <w:rsid w:val="00A34E0E"/>
    <w:rsid w:val="00C2125D"/>
    <w:rsid w:val="00C53AA7"/>
    <w:rsid w:val="00D201DF"/>
    <w:rsid w:val="00D47448"/>
    <w:rsid w:val="00DC0C36"/>
    <w:rsid w:val="00DD47C1"/>
    <w:rsid w:val="00E121DE"/>
    <w:rsid w:val="00E25361"/>
    <w:rsid w:val="00E611E3"/>
    <w:rsid w:val="00E7497B"/>
    <w:rsid w:val="00EC59EE"/>
    <w:rsid w:val="00ED260C"/>
    <w:rsid w:val="00F40833"/>
    <w:rsid w:val="00F727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List Paragraph" w:qFormat="1"/>
  </w:latentStyles>
  <w:style w:type="paragraph" w:default="1" w:styleId="Normal">
    <w:name w:val="Normal"/>
    <w:qFormat/>
    <w:rsid w:val="00C21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D71C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bsatz-Standardschriftart">
    <w:name w:val="Absatz-Standardschriftart"/>
    <w:rsid w:val="000D71C1"/>
  </w:style>
  <w:style w:type="character" w:customStyle="1" w:styleId="WW8Num4z0">
    <w:name w:val="WW8Num4z0"/>
    <w:rsid w:val="000D71C1"/>
    <w:rPr>
      <w:rFonts w:ascii="Symbol" w:hAnsi="Symbol"/>
    </w:rPr>
  </w:style>
  <w:style w:type="character" w:customStyle="1" w:styleId="Absatz-Standardschriftart0">
    <w:name w:val="Absatz-Standardschriftart"/>
    <w:rsid w:val="000D71C1"/>
  </w:style>
  <w:style w:type="character" w:customStyle="1" w:styleId="WW8Num4z1">
    <w:name w:val="WW8Num4z1"/>
    <w:rsid w:val="000D71C1"/>
    <w:rPr>
      <w:rFonts w:ascii="Arial" w:eastAsia="Calibri" w:hAnsi="Arial" w:cs="Arial"/>
    </w:rPr>
  </w:style>
  <w:style w:type="character" w:customStyle="1" w:styleId="WW8Num6z0">
    <w:name w:val="WW8Num6z0"/>
    <w:rsid w:val="000D71C1"/>
    <w:rPr>
      <w:rFonts w:ascii="Symbol" w:hAnsi="Symbol"/>
    </w:rPr>
  </w:style>
  <w:style w:type="character" w:customStyle="1" w:styleId="WW8Num6z1">
    <w:name w:val="WW8Num6z1"/>
    <w:rsid w:val="000D71C1"/>
    <w:rPr>
      <w:rFonts w:ascii="Courier New" w:hAnsi="Courier New" w:cs="Courier New"/>
    </w:rPr>
  </w:style>
  <w:style w:type="character" w:customStyle="1" w:styleId="WW8Num6z2">
    <w:name w:val="WW8Num6z2"/>
    <w:rsid w:val="000D71C1"/>
    <w:rPr>
      <w:rFonts w:ascii="Wingdings" w:hAnsi="Wingdings"/>
    </w:rPr>
  </w:style>
  <w:style w:type="character" w:customStyle="1" w:styleId="WW8Num9z0">
    <w:name w:val="WW8Num9z0"/>
    <w:rsid w:val="000D71C1"/>
    <w:rPr>
      <w:rFonts w:ascii="Wingdings" w:hAnsi="Wingdings"/>
    </w:rPr>
  </w:style>
  <w:style w:type="character" w:customStyle="1" w:styleId="WW8Num9z1">
    <w:name w:val="WW8Num9z1"/>
    <w:rsid w:val="000D71C1"/>
    <w:rPr>
      <w:rFonts w:ascii="Courier New" w:hAnsi="Courier New" w:cs="Courier New"/>
    </w:rPr>
  </w:style>
  <w:style w:type="character" w:customStyle="1" w:styleId="WW8Num9z3">
    <w:name w:val="WW8Num9z3"/>
    <w:rsid w:val="000D71C1"/>
    <w:rPr>
      <w:rFonts w:ascii="Symbol" w:hAnsi="Symbol"/>
    </w:rPr>
  </w:style>
  <w:style w:type="character" w:customStyle="1" w:styleId="WW8Num10z0">
    <w:name w:val="WW8Num10z0"/>
    <w:rsid w:val="000D71C1"/>
    <w:rPr>
      <w:rFonts w:ascii="Symbol" w:hAnsi="Symbol"/>
    </w:rPr>
  </w:style>
  <w:style w:type="character" w:customStyle="1" w:styleId="WW8Num10z1">
    <w:name w:val="WW8Num10z1"/>
    <w:rsid w:val="000D71C1"/>
    <w:rPr>
      <w:rFonts w:ascii="Courier New" w:hAnsi="Courier New" w:cs="Courier New"/>
    </w:rPr>
  </w:style>
  <w:style w:type="character" w:customStyle="1" w:styleId="WW8Num10z2">
    <w:name w:val="WW8Num10z2"/>
    <w:rsid w:val="000D71C1"/>
    <w:rPr>
      <w:rFonts w:ascii="Wingdings" w:hAnsi="Wingdings"/>
    </w:rPr>
  </w:style>
  <w:style w:type="character" w:customStyle="1" w:styleId="WW8Num13z0">
    <w:name w:val="WW8Num13z0"/>
    <w:rsid w:val="000D71C1"/>
    <w:rPr>
      <w:rFonts w:ascii="Symbol" w:hAnsi="Symbol"/>
    </w:rPr>
  </w:style>
  <w:style w:type="character" w:customStyle="1" w:styleId="WW8Num13z1">
    <w:name w:val="WW8Num13z1"/>
    <w:rsid w:val="000D71C1"/>
    <w:rPr>
      <w:rFonts w:ascii="Courier New" w:hAnsi="Courier New" w:cs="Courier New"/>
    </w:rPr>
  </w:style>
  <w:style w:type="character" w:customStyle="1" w:styleId="WW8Num13z2">
    <w:name w:val="WW8Num13z2"/>
    <w:rsid w:val="000D71C1"/>
    <w:rPr>
      <w:rFonts w:ascii="Wingdings" w:hAnsi="Wingdings"/>
    </w:rPr>
  </w:style>
  <w:style w:type="character" w:customStyle="1" w:styleId="BalloonTextChar">
    <w:name w:val="Balloon Text Char"/>
    <w:basedOn w:val="DefaultParagraphFont"/>
    <w:rsid w:val="000D71C1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0D71C1"/>
    <w:rPr>
      <w:color w:val="0000FF"/>
      <w:u w:val="single"/>
    </w:rPr>
  </w:style>
  <w:style w:type="character" w:customStyle="1" w:styleId="VisitedInternetLink">
    <w:name w:val="Visited Internet Link"/>
    <w:rsid w:val="000D71C1"/>
    <w:rPr>
      <w:color w:val="800000"/>
      <w:u w:val="single"/>
    </w:rPr>
  </w:style>
  <w:style w:type="paragraph" w:customStyle="1" w:styleId="Heading">
    <w:name w:val="Heading"/>
    <w:basedOn w:val="Default"/>
    <w:next w:val="Textbody"/>
    <w:rsid w:val="000D71C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Default"/>
    <w:rsid w:val="000D71C1"/>
    <w:pPr>
      <w:spacing w:after="120"/>
    </w:pPr>
  </w:style>
  <w:style w:type="paragraph" w:styleId="List">
    <w:name w:val="List"/>
    <w:basedOn w:val="Textbody"/>
    <w:rsid w:val="000D71C1"/>
    <w:rPr>
      <w:rFonts w:cs="Tahoma"/>
    </w:rPr>
  </w:style>
  <w:style w:type="paragraph" w:styleId="Caption">
    <w:name w:val="caption"/>
    <w:basedOn w:val="Default"/>
    <w:qFormat/>
    <w:rsid w:val="000D71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Default"/>
    <w:rsid w:val="000D71C1"/>
    <w:pPr>
      <w:suppressLineNumbers/>
    </w:pPr>
    <w:rPr>
      <w:rFonts w:cs="Tahoma"/>
    </w:rPr>
  </w:style>
  <w:style w:type="paragraph" w:styleId="BalloonText">
    <w:name w:val="Balloon Text"/>
    <w:basedOn w:val="Default"/>
    <w:rsid w:val="000D71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Default"/>
    <w:qFormat/>
    <w:rsid w:val="000D71C1"/>
    <w:pPr>
      <w:ind w:left="720"/>
    </w:pPr>
    <w:rPr>
      <w:rFonts w:cs="Times New Roman"/>
    </w:rPr>
  </w:style>
  <w:style w:type="paragraph" w:styleId="Header">
    <w:name w:val="header"/>
    <w:basedOn w:val="Normal"/>
    <w:link w:val="HeaderChar"/>
    <w:uiPriority w:val="99"/>
    <w:rsid w:val="00D47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48"/>
  </w:style>
  <w:style w:type="paragraph" w:styleId="Footer">
    <w:name w:val="footer"/>
    <w:basedOn w:val="Normal"/>
    <w:link w:val="FooterChar"/>
    <w:uiPriority w:val="99"/>
    <w:rsid w:val="00D47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KOMANG</dc:creator>
  <cp:keywords/>
  <cp:lastModifiedBy>disconnect</cp:lastModifiedBy>
  <cp:revision>13</cp:revision>
  <cp:lastPrinted>2009-03-03T03:57:00Z</cp:lastPrinted>
  <dcterms:created xsi:type="dcterms:W3CDTF">2009-03-03T02:24:00Z</dcterms:created>
  <dcterms:modified xsi:type="dcterms:W3CDTF">2009-07-24T18:32:00Z</dcterms:modified>
</cp:coreProperties>
</file>