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C" w:rsidRPr="004945AD" w:rsidRDefault="00E0697C" w:rsidP="000C667A">
      <w:pPr>
        <w:tabs>
          <w:tab w:val="left" w:pos="1080"/>
          <w:tab w:val="left" w:pos="1260"/>
        </w:tabs>
        <w:spacing w:line="480" w:lineRule="auto"/>
        <w:jc w:val="center"/>
        <w:rPr>
          <w:rFonts w:ascii="Verdana" w:eastAsia="Verdana" w:hAnsi="Verdana" w:cs="Verdana"/>
          <w:b/>
          <w:bCs/>
          <w:sz w:val="22"/>
          <w:szCs w:val="22"/>
          <w:lang w:val="id-ID"/>
        </w:rPr>
      </w:pPr>
      <w:r w:rsidRPr="004945AD">
        <w:rPr>
          <w:rFonts w:ascii="Verdana" w:eastAsia="Verdana" w:hAnsi="Verdana" w:cs="Verdana"/>
          <w:b/>
          <w:bCs/>
          <w:sz w:val="22"/>
          <w:szCs w:val="22"/>
          <w:lang w:val="id-ID"/>
        </w:rPr>
        <w:t>BAB I</w:t>
      </w:r>
    </w:p>
    <w:p w:rsidR="00E0697C" w:rsidRPr="004945AD" w:rsidRDefault="00E0697C" w:rsidP="000C667A">
      <w:pPr>
        <w:tabs>
          <w:tab w:val="left" w:pos="1080"/>
          <w:tab w:val="left" w:pos="1260"/>
        </w:tabs>
        <w:spacing w:line="480" w:lineRule="auto"/>
        <w:jc w:val="center"/>
        <w:rPr>
          <w:rFonts w:ascii="Verdana" w:eastAsia="Verdana" w:hAnsi="Verdana" w:cs="Verdana"/>
          <w:b/>
          <w:bCs/>
          <w:sz w:val="22"/>
          <w:szCs w:val="22"/>
          <w:lang w:val="id-ID"/>
        </w:rPr>
      </w:pPr>
      <w:r w:rsidRPr="004945AD">
        <w:rPr>
          <w:rFonts w:ascii="Verdana" w:eastAsia="Verdana" w:hAnsi="Verdana" w:cs="Verdana"/>
          <w:b/>
          <w:bCs/>
          <w:sz w:val="22"/>
          <w:szCs w:val="22"/>
          <w:lang w:val="id-ID"/>
        </w:rPr>
        <w:t>PENDAHULUAN</w:t>
      </w:r>
    </w:p>
    <w:p w:rsidR="00E0697C" w:rsidRPr="004945AD" w:rsidRDefault="00E0697C" w:rsidP="00E0697C">
      <w:pPr>
        <w:tabs>
          <w:tab w:val="left" w:pos="1080"/>
          <w:tab w:val="left" w:pos="1260"/>
        </w:tabs>
        <w:spacing w:line="480" w:lineRule="auto"/>
        <w:jc w:val="center"/>
        <w:rPr>
          <w:rFonts w:ascii="Verdana" w:eastAsia="Verdana" w:hAnsi="Verdana" w:cs="Verdana"/>
          <w:b/>
          <w:bCs/>
          <w:sz w:val="22"/>
          <w:szCs w:val="22"/>
          <w:lang w:val="id-ID"/>
        </w:rPr>
      </w:pPr>
    </w:p>
    <w:p w:rsidR="005B6F5C" w:rsidRPr="004945AD" w:rsidRDefault="00E0697C" w:rsidP="00871A03">
      <w:pPr>
        <w:tabs>
          <w:tab w:val="left" w:pos="1080"/>
          <w:tab w:val="left" w:pos="1260"/>
        </w:tabs>
        <w:spacing w:line="480" w:lineRule="auto"/>
        <w:jc w:val="both"/>
        <w:rPr>
          <w:rFonts w:ascii="Verdana" w:eastAsia="Verdana" w:hAnsi="Verdana" w:cs="Verdana"/>
          <w:b/>
          <w:bCs/>
          <w:sz w:val="22"/>
          <w:szCs w:val="22"/>
          <w:lang w:val="id-ID"/>
        </w:rPr>
      </w:pPr>
      <w:r w:rsidRPr="004945AD">
        <w:rPr>
          <w:rFonts w:ascii="Verdana" w:eastAsia="Verdana" w:hAnsi="Verdana" w:cs="Verdana"/>
          <w:b/>
          <w:bCs/>
          <w:sz w:val="22"/>
          <w:szCs w:val="22"/>
          <w:lang w:val="id-ID"/>
        </w:rPr>
        <w:t xml:space="preserve">1.1 </w:t>
      </w:r>
      <w:r w:rsidR="005B6F5C" w:rsidRPr="004945AD">
        <w:rPr>
          <w:rFonts w:ascii="Verdana" w:eastAsia="Verdana" w:hAnsi="Verdana" w:cs="Verdana"/>
          <w:b/>
          <w:bCs/>
          <w:sz w:val="22"/>
          <w:szCs w:val="22"/>
        </w:rPr>
        <w:t xml:space="preserve">Latar </w:t>
      </w:r>
      <w:r w:rsidR="00900BA6" w:rsidRPr="004945AD">
        <w:rPr>
          <w:rFonts w:ascii="Verdana" w:eastAsia="Verdana" w:hAnsi="Verdana" w:cs="Verdana"/>
          <w:b/>
          <w:bCs/>
          <w:sz w:val="22"/>
          <w:szCs w:val="22"/>
          <w:lang w:val="id-ID"/>
        </w:rPr>
        <w:t>B</w:t>
      </w:r>
      <w:r w:rsidR="005B6F5C" w:rsidRPr="004945AD">
        <w:rPr>
          <w:rFonts w:ascii="Verdana" w:eastAsia="Verdana" w:hAnsi="Verdana" w:cs="Verdana"/>
          <w:b/>
          <w:bCs/>
          <w:sz w:val="22"/>
          <w:szCs w:val="22"/>
        </w:rPr>
        <w:t xml:space="preserve">elakang </w:t>
      </w:r>
      <w:r w:rsidR="005B6F5C" w:rsidRPr="004945AD">
        <w:rPr>
          <w:rFonts w:ascii="Verdana" w:eastAsia="Verdana" w:hAnsi="Verdana" w:cs="Verdana"/>
          <w:b/>
          <w:bCs/>
          <w:sz w:val="22"/>
          <w:szCs w:val="22"/>
          <w:lang w:val="id-ID"/>
        </w:rPr>
        <w:t xml:space="preserve">    </w:t>
      </w:r>
    </w:p>
    <w:p w:rsidR="005B6F5C" w:rsidRPr="008B0980" w:rsidRDefault="005B6F5C" w:rsidP="008B0980">
      <w:pPr>
        <w:pStyle w:val="Heading1"/>
        <w:spacing w:after="200" w:line="480" w:lineRule="auto"/>
        <w:ind w:firstLine="720"/>
        <w:jc w:val="both"/>
        <w:rPr>
          <w:rFonts w:ascii="Verdana" w:eastAsia="Verdana" w:hAnsi="Verdana" w:cs="Verdana"/>
          <w:sz w:val="22"/>
          <w:szCs w:val="22"/>
          <w:lang w:val="id-ID"/>
        </w:rPr>
      </w:pPr>
      <w:r w:rsidRPr="004945AD">
        <w:rPr>
          <w:rFonts w:ascii="Verdana" w:eastAsia="Verdana" w:hAnsi="Verdana" w:cs="Verdana"/>
          <w:sz w:val="22"/>
          <w:szCs w:val="22"/>
        </w:rPr>
        <w:t xml:space="preserve">Kemajuan teknologi berkembang dengan pesat dewasa ini. Tidak bisa disangkal bahwa komputer merupakan bagian yang tak terpisahkan dari teknologi. </w:t>
      </w:r>
      <w:r w:rsidRPr="004945AD">
        <w:rPr>
          <w:rFonts w:ascii="Verdana" w:eastAsia="Verdana" w:hAnsi="Verdana" w:cs="Verdana"/>
          <w:sz w:val="22"/>
          <w:szCs w:val="22"/>
          <w:lang w:val="id-ID"/>
        </w:rPr>
        <w:t>Sistem pembelajaran dalam dunia pendidikan pun telah beralih dari</w:t>
      </w:r>
      <w:r w:rsidRPr="004945AD">
        <w:rPr>
          <w:rFonts w:ascii="Verdana" w:eastAsia="Verdana" w:hAnsi="Verdana" w:cs="Verdana"/>
          <w:sz w:val="22"/>
          <w:szCs w:val="22"/>
        </w:rPr>
        <w:t xml:space="preserve"> dari teknologi analog ke teknologi digital dengan adanya komputer.</w:t>
      </w:r>
      <w:r w:rsidRPr="004945AD">
        <w:rPr>
          <w:rFonts w:ascii="Verdana" w:eastAsia="Verdana" w:hAnsi="Verdana" w:cs="Verdana"/>
          <w:sz w:val="22"/>
          <w:szCs w:val="22"/>
          <w:lang w:val="id-ID"/>
        </w:rPr>
        <w:t xml:space="preserve"> </w:t>
      </w:r>
      <w:r w:rsidRPr="004945AD">
        <w:rPr>
          <w:rFonts w:ascii="Verdana" w:hAnsi="Verdana" w:cs="Verdana"/>
          <w:sz w:val="22"/>
          <w:szCs w:val="22"/>
        </w:rPr>
        <w:t xml:space="preserve">Perkembangan teknologi </w:t>
      </w:r>
      <w:r w:rsidRPr="004945AD">
        <w:rPr>
          <w:rFonts w:ascii="Verdana" w:hAnsi="Verdana" w:cs="Verdana"/>
          <w:sz w:val="22"/>
          <w:szCs w:val="22"/>
          <w:lang w:val="id-ID"/>
        </w:rPr>
        <w:t>komputer</w:t>
      </w:r>
      <w:r w:rsidRPr="004945AD">
        <w:rPr>
          <w:rFonts w:ascii="Verdana" w:hAnsi="Verdana" w:cs="Verdana"/>
          <w:sz w:val="22"/>
          <w:szCs w:val="22"/>
        </w:rPr>
        <w:t xml:space="preserve"> dewasa ini semakin pesat dengan terjadinya kemajuan di</w:t>
      </w:r>
      <w:r w:rsidRPr="004945AD">
        <w:rPr>
          <w:rFonts w:ascii="Verdana" w:hAnsi="Verdana" w:cs="Verdana"/>
          <w:sz w:val="22"/>
          <w:szCs w:val="22"/>
          <w:lang w:val="id-ID"/>
        </w:rPr>
        <w:t xml:space="preserve"> </w:t>
      </w:r>
      <w:r w:rsidRPr="004945AD">
        <w:rPr>
          <w:rFonts w:ascii="Verdana" w:hAnsi="Verdana" w:cs="Verdana"/>
          <w:sz w:val="22"/>
          <w:szCs w:val="22"/>
        </w:rPr>
        <w:t>berbagai bidang,</w:t>
      </w:r>
      <w:r w:rsidRPr="004945AD">
        <w:rPr>
          <w:rFonts w:ascii="Verdana" w:hAnsi="Verdana" w:cs="Verdana"/>
          <w:sz w:val="22"/>
          <w:szCs w:val="22"/>
          <w:lang w:val="id-ID"/>
        </w:rPr>
        <w:t xml:space="preserve"> </w:t>
      </w:r>
      <w:r w:rsidRPr="004945AD">
        <w:rPr>
          <w:rFonts w:ascii="Verdana" w:hAnsi="Verdana" w:cs="Verdana"/>
          <w:sz w:val="22"/>
          <w:szCs w:val="22"/>
        </w:rPr>
        <w:t xml:space="preserve">mulai dari </w:t>
      </w:r>
      <w:r w:rsidRPr="004945AD">
        <w:rPr>
          <w:rFonts w:ascii="Verdana" w:hAnsi="Verdana" w:cs="Verdana"/>
          <w:i/>
          <w:iCs/>
          <w:sz w:val="22"/>
          <w:szCs w:val="22"/>
        </w:rPr>
        <w:t>hardware, software</w:t>
      </w:r>
      <w:r w:rsidRPr="004945AD">
        <w:rPr>
          <w:rFonts w:ascii="Verdana" w:hAnsi="Verdana" w:cs="Verdana"/>
          <w:sz w:val="22"/>
          <w:szCs w:val="22"/>
        </w:rPr>
        <w:t xml:space="preserve"> dan aplikasinya, sehingga menempatkan </w:t>
      </w:r>
      <w:r w:rsidRPr="004945AD">
        <w:rPr>
          <w:rFonts w:ascii="Verdana" w:hAnsi="Verdana" w:cs="Verdana"/>
          <w:sz w:val="22"/>
          <w:szCs w:val="22"/>
          <w:lang w:val="id-ID"/>
        </w:rPr>
        <w:t>k</w:t>
      </w:r>
      <w:r w:rsidRPr="004945AD">
        <w:rPr>
          <w:rFonts w:ascii="Verdana" w:hAnsi="Verdana" w:cs="Verdana"/>
          <w:sz w:val="22"/>
          <w:szCs w:val="22"/>
        </w:rPr>
        <w:t>omputer menjadi perangkat ya</w:t>
      </w:r>
      <w:r w:rsidRPr="004945AD">
        <w:rPr>
          <w:rFonts w:ascii="Verdana" w:hAnsi="Verdana" w:cs="Verdana"/>
          <w:sz w:val="22"/>
          <w:szCs w:val="22"/>
          <w:lang w:val="id-ID"/>
        </w:rPr>
        <w:t>n</w:t>
      </w:r>
      <w:r w:rsidRPr="004945AD">
        <w:rPr>
          <w:rFonts w:ascii="Verdana" w:hAnsi="Verdana" w:cs="Verdana"/>
          <w:sz w:val="22"/>
          <w:szCs w:val="22"/>
        </w:rPr>
        <w:t>g dapat ditemukan ham</w:t>
      </w:r>
      <w:r w:rsidRPr="004945AD">
        <w:rPr>
          <w:rFonts w:ascii="Verdana" w:hAnsi="Verdana" w:cs="Verdana"/>
          <w:sz w:val="22"/>
          <w:szCs w:val="22"/>
          <w:lang w:val="id-ID"/>
        </w:rPr>
        <w:t>pi</w:t>
      </w:r>
      <w:r w:rsidRPr="004945AD">
        <w:rPr>
          <w:rFonts w:ascii="Verdana" w:hAnsi="Verdana" w:cs="Verdana"/>
          <w:sz w:val="22"/>
          <w:szCs w:val="22"/>
        </w:rPr>
        <w:t>r di</w:t>
      </w:r>
      <w:r w:rsidRPr="004945AD">
        <w:rPr>
          <w:rFonts w:ascii="Verdana" w:hAnsi="Verdana" w:cs="Verdana"/>
          <w:sz w:val="22"/>
          <w:szCs w:val="22"/>
          <w:lang w:val="id-ID"/>
        </w:rPr>
        <w:t xml:space="preserve"> </w:t>
      </w:r>
      <w:r w:rsidRPr="004945AD">
        <w:rPr>
          <w:rFonts w:ascii="Verdana" w:hAnsi="Verdana" w:cs="Verdana"/>
          <w:sz w:val="22"/>
          <w:szCs w:val="22"/>
        </w:rPr>
        <w:t xml:space="preserve">setiap tempat dan keadaan. </w:t>
      </w:r>
      <w:r w:rsidRPr="004945AD">
        <w:rPr>
          <w:rFonts w:ascii="Verdana" w:hAnsi="Verdana" w:cs="Verdana"/>
          <w:sz w:val="22"/>
          <w:szCs w:val="22"/>
          <w:lang w:val="id-ID"/>
        </w:rPr>
        <w:t>Saat ini dunia pendidikan mulai dari tingkat bawah sampai perguruan tinggi sudah memanfaatkan teknologi komputer.</w:t>
      </w:r>
      <w:r w:rsidR="00A027C7">
        <w:rPr>
          <w:rFonts w:ascii="Verdana" w:hAnsi="Verdana" w:cs="Verdana"/>
          <w:sz w:val="22"/>
          <w:szCs w:val="22"/>
          <w:lang w:val="id-ID"/>
        </w:rPr>
        <w:t xml:space="preserve"> </w:t>
      </w:r>
      <w:r w:rsidRPr="004945AD">
        <w:rPr>
          <w:rFonts w:ascii="Verdana" w:hAnsi="Verdana" w:cs="Verdana"/>
          <w:sz w:val="22"/>
          <w:szCs w:val="22"/>
        </w:rPr>
        <w:t xml:space="preserve">Hal ini juga didukung oleh perkembangan teknologi komunikasi. Saat ini memasyarakatnya berbagai </w:t>
      </w:r>
      <w:r w:rsidRPr="004945AD">
        <w:rPr>
          <w:rFonts w:ascii="Verdana" w:hAnsi="Verdana" w:cs="Verdana"/>
          <w:sz w:val="22"/>
          <w:szCs w:val="22"/>
          <w:lang w:val="id-ID"/>
        </w:rPr>
        <w:t>media pembelajaran dengan menggunakan k</w:t>
      </w:r>
      <w:r w:rsidRPr="004945AD">
        <w:rPr>
          <w:rFonts w:ascii="Verdana" w:hAnsi="Verdana" w:cs="Verdana"/>
          <w:sz w:val="22"/>
          <w:szCs w:val="22"/>
        </w:rPr>
        <w:t xml:space="preserve">omputer memungkinkan </w:t>
      </w:r>
      <w:r w:rsidRPr="004945AD">
        <w:rPr>
          <w:rFonts w:ascii="Verdana" w:hAnsi="Verdana" w:cs="Verdana"/>
          <w:sz w:val="22"/>
          <w:szCs w:val="22"/>
          <w:lang w:val="id-ID"/>
        </w:rPr>
        <w:t xml:space="preserve">seorang pendidik bisa menyampaikan materi pelajaran dengan cara yang lebih inovatif serta kreatif sehingga siswa lebih cepat menerima materi yang disampaikan oleh guru atau pendidik. Suatu paket aplikasi memungkinkan kita lebih mudah mempelajari dan memahami suatu materi secara efektif yang akan mendukung sistem pembelajaran pada anak-anak. Suatu informasi akan lebih menarik jika disampaikan </w:t>
      </w:r>
      <w:r w:rsidRPr="004945AD">
        <w:rPr>
          <w:rFonts w:ascii="Verdana" w:hAnsi="Verdana" w:cs="Verdana"/>
          <w:sz w:val="22"/>
          <w:szCs w:val="22"/>
          <w:lang w:val="id-ID"/>
        </w:rPr>
        <w:lastRenderedPageBreak/>
        <w:t>dengan gambar-gambar yang inovatif yang sudah barang tentu di</w:t>
      </w:r>
      <w:r w:rsidR="00404572">
        <w:rPr>
          <w:rFonts w:ascii="Verdana" w:hAnsi="Verdana" w:cs="Verdana"/>
          <w:sz w:val="22"/>
          <w:szCs w:val="22"/>
          <w:lang w:val="id-ID"/>
        </w:rPr>
        <w:t>senangi</w:t>
      </w:r>
      <w:r w:rsidRPr="004945AD">
        <w:rPr>
          <w:rFonts w:ascii="Verdana" w:hAnsi="Verdana" w:cs="Verdana"/>
          <w:sz w:val="22"/>
          <w:szCs w:val="22"/>
          <w:lang w:val="id-ID"/>
        </w:rPr>
        <w:t xml:space="preserve"> oleh anak-anak. </w:t>
      </w:r>
    </w:p>
    <w:p w:rsidR="00871A03" w:rsidRPr="004945AD" w:rsidRDefault="00871A03" w:rsidP="00E0697C">
      <w:pPr>
        <w:pStyle w:val="ListParagraph"/>
        <w:numPr>
          <w:ilvl w:val="1"/>
          <w:numId w:val="12"/>
        </w:numPr>
        <w:spacing w:line="480" w:lineRule="auto"/>
        <w:jc w:val="both"/>
        <w:rPr>
          <w:rFonts w:ascii="Verdana" w:eastAsia="Verdana" w:hAnsi="Verdana" w:cs="Verdana"/>
          <w:b/>
          <w:bCs/>
          <w:sz w:val="22"/>
          <w:szCs w:val="22"/>
        </w:rPr>
      </w:pPr>
      <w:r w:rsidRPr="004945AD">
        <w:rPr>
          <w:rFonts w:ascii="Verdana" w:eastAsia="Verdana" w:hAnsi="Verdana" w:cs="Verdana"/>
          <w:b/>
          <w:bCs/>
          <w:sz w:val="22"/>
          <w:szCs w:val="22"/>
        </w:rPr>
        <w:t>Rumusan Masalah</w:t>
      </w:r>
    </w:p>
    <w:p w:rsidR="005B6F5C" w:rsidRPr="008B0980" w:rsidRDefault="005B6F5C" w:rsidP="008B0980">
      <w:pPr>
        <w:spacing w:after="200" w:line="480" w:lineRule="auto"/>
        <w:ind w:firstLine="720"/>
        <w:jc w:val="both"/>
        <w:rPr>
          <w:rFonts w:ascii="Verdana" w:eastAsia="Verdana" w:hAnsi="Verdana" w:cs="Verdana"/>
          <w:sz w:val="22"/>
          <w:szCs w:val="22"/>
          <w:lang w:val="id-ID"/>
        </w:rPr>
      </w:pPr>
      <w:r w:rsidRPr="008B0980">
        <w:rPr>
          <w:rFonts w:ascii="Verdana" w:hAnsi="Verdana"/>
          <w:sz w:val="22"/>
          <w:szCs w:val="22"/>
          <w:lang w:val="id-ID"/>
        </w:rPr>
        <w:t xml:space="preserve">Berkurangnya </w:t>
      </w:r>
      <w:r w:rsidR="00E955AA">
        <w:rPr>
          <w:rFonts w:ascii="Verdana" w:hAnsi="Verdana"/>
          <w:sz w:val="22"/>
          <w:szCs w:val="22"/>
          <w:lang w:val="id-ID"/>
        </w:rPr>
        <w:t>kemauan</w:t>
      </w:r>
      <w:r w:rsidRPr="008B0980">
        <w:rPr>
          <w:rFonts w:ascii="Verdana" w:hAnsi="Verdana"/>
          <w:sz w:val="22"/>
          <w:szCs w:val="22"/>
          <w:lang w:val="id-ID"/>
        </w:rPr>
        <w:t xml:space="preserve"> anak-anak dalam belajar terutama dalam mempelajari bahasa maka dibuatlah suatu aplikasi pembelajaran bahasa </w:t>
      </w:r>
      <w:r w:rsidR="00A80034">
        <w:rPr>
          <w:rFonts w:ascii="Verdana" w:hAnsi="Verdana"/>
          <w:sz w:val="22"/>
          <w:szCs w:val="22"/>
          <w:lang w:val="id-ID"/>
        </w:rPr>
        <w:t>J</w:t>
      </w:r>
      <w:r w:rsidRPr="008B0980">
        <w:rPr>
          <w:rFonts w:ascii="Verdana" w:hAnsi="Verdana"/>
          <w:sz w:val="22"/>
          <w:szCs w:val="22"/>
          <w:lang w:val="id-ID"/>
        </w:rPr>
        <w:t xml:space="preserve">awa, </w:t>
      </w:r>
      <w:r w:rsidR="004C44EE">
        <w:rPr>
          <w:rFonts w:ascii="Verdana" w:hAnsi="Verdana"/>
          <w:sz w:val="22"/>
          <w:szCs w:val="22"/>
          <w:lang w:val="id-ID"/>
        </w:rPr>
        <w:t xml:space="preserve"> bahasa </w:t>
      </w:r>
      <w:r w:rsidR="00A80034">
        <w:rPr>
          <w:rFonts w:ascii="Verdana" w:hAnsi="Verdana"/>
          <w:sz w:val="22"/>
          <w:szCs w:val="22"/>
          <w:lang w:val="id-ID"/>
        </w:rPr>
        <w:t>I</w:t>
      </w:r>
      <w:r w:rsidRPr="008B0980">
        <w:rPr>
          <w:rFonts w:ascii="Verdana" w:hAnsi="Verdana"/>
          <w:sz w:val="22"/>
          <w:szCs w:val="22"/>
          <w:lang w:val="id-ID"/>
        </w:rPr>
        <w:t>ndonesia,</w:t>
      </w:r>
      <w:r w:rsidR="004C44EE">
        <w:rPr>
          <w:rFonts w:ascii="Verdana" w:hAnsi="Verdana"/>
          <w:sz w:val="22"/>
          <w:szCs w:val="22"/>
          <w:lang w:val="id-ID"/>
        </w:rPr>
        <w:t xml:space="preserve"> serta bahasa</w:t>
      </w:r>
      <w:r w:rsidRPr="008B0980">
        <w:rPr>
          <w:rFonts w:ascii="Verdana" w:hAnsi="Verdana"/>
          <w:sz w:val="22"/>
          <w:szCs w:val="22"/>
          <w:lang w:val="id-ID"/>
        </w:rPr>
        <w:t xml:space="preserve"> </w:t>
      </w:r>
      <w:r w:rsidR="00A80034">
        <w:rPr>
          <w:rFonts w:ascii="Verdana" w:hAnsi="Verdana"/>
          <w:sz w:val="22"/>
          <w:szCs w:val="22"/>
          <w:lang w:val="id-ID"/>
        </w:rPr>
        <w:t>I</w:t>
      </w:r>
      <w:r w:rsidRPr="008B0980">
        <w:rPr>
          <w:rFonts w:ascii="Verdana" w:hAnsi="Verdana"/>
          <w:sz w:val="22"/>
          <w:szCs w:val="22"/>
          <w:lang w:val="id-ID"/>
        </w:rPr>
        <w:t>nggris  menggunakan bahasa pemrograman Visual Basic yang ditujukan pada siswa tingkat Taman Kanak-Kanak yang sudah mempunyai kemampuan melihat, mendengarkan dan membaca dapat menggunakan aplikasi ini dengan didampingi orang tua serta guru yang berkompeten.</w:t>
      </w:r>
      <w:r w:rsidRPr="008B0980">
        <w:rPr>
          <w:rFonts w:ascii="Verdana" w:eastAsia="Verdana" w:hAnsi="Verdana" w:cs="Verdana"/>
          <w:sz w:val="22"/>
          <w:szCs w:val="22"/>
        </w:rPr>
        <w:t xml:space="preserve"> </w:t>
      </w:r>
    </w:p>
    <w:p w:rsidR="005B6F5C" w:rsidRPr="004945AD" w:rsidRDefault="005B6F5C" w:rsidP="00E0697C">
      <w:pPr>
        <w:pStyle w:val="ListParagraph"/>
        <w:numPr>
          <w:ilvl w:val="1"/>
          <w:numId w:val="12"/>
        </w:numPr>
        <w:spacing w:line="480" w:lineRule="auto"/>
        <w:jc w:val="both"/>
        <w:rPr>
          <w:rFonts w:ascii="Verdana" w:hAnsi="Verdana"/>
          <w:b/>
          <w:bCs/>
          <w:sz w:val="22"/>
          <w:szCs w:val="22"/>
        </w:rPr>
      </w:pPr>
      <w:r w:rsidRPr="004945AD">
        <w:rPr>
          <w:rFonts w:ascii="Verdana" w:hAnsi="Verdana"/>
          <w:b/>
          <w:bCs/>
          <w:sz w:val="22"/>
          <w:szCs w:val="22"/>
        </w:rPr>
        <w:t>Ruang Lingkup</w:t>
      </w:r>
    </w:p>
    <w:p w:rsidR="005B6F5C" w:rsidRPr="004945AD" w:rsidRDefault="005B6F5C" w:rsidP="008B0980">
      <w:pPr>
        <w:spacing w:line="480" w:lineRule="auto"/>
        <w:jc w:val="both"/>
        <w:rPr>
          <w:rFonts w:ascii="Verdana" w:hAnsi="Verdana" w:cs="Verdana"/>
          <w:sz w:val="22"/>
          <w:szCs w:val="22"/>
        </w:rPr>
      </w:pPr>
      <w:r w:rsidRPr="004945AD">
        <w:rPr>
          <w:rFonts w:ascii="Verdana" w:hAnsi="Verdana" w:cs="Verdana"/>
          <w:sz w:val="22"/>
          <w:szCs w:val="22"/>
        </w:rPr>
        <w:t>Sesuai dengan judul diatas, maka penulisan ini dibatasi pada :</w:t>
      </w:r>
    </w:p>
    <w:p w:rsidR="005B6F5C" w:rsidRPr="008B0980" w:rsidRDefault="005B6F5C" w:rsidP="008B0980">
      <w:pPr>
        <w:pStyle w:val="ListParagraph"/>
        <w:widowControl/>
        <w:numPr>
          <w:ilvl w:val="0"/>
          <w:numId w:val="20"/>
        </w:numPr>
        <w:suppressAutoHyphens w:val="0"/>
        <w:spacing w:line="480" w:lineRule="auto"/>
        <w:jc w:val="both"/>
        <w:rPr>
          <w:rFonts w:ascii="Verdana" w:hAnsi="Verdana" w:cs="Verdana"/>
          <w:i/>
          <w:iCs/>
          <w:sz w:val="22"/>
          <w:szCs w:val="22"/>
        </w:rPr>
      </w:pPr>
      <w:r w:rsidRPr="008B0980">
        <w:rPr>
          <w:rFonts w:ascii="Verdana" w:hAnsi="Verdana" w:cs="Verdana"/>
          <w:iCs/>
          <w:sz w:val="22"/>
          <w:szCs w:val="22"/>
          <w:lang w:val="id-ID"/>
        </w:rPr>
        <w:t>Data input text, gambar dan suara telah tersedia dalam aplikasi ini serta terdapat beberapa pilihan yaitu pengenalan angka,   benda,</w:t>
      </w:r>
      <w:r w:rsidR="00DC2E27" w:rsidRPr="008B0980">
        <w:rPr>
          <w:rFonts w:ascii="Verdana" w:hAnsi="Verdana" w:cs="Verdana"/>
          <w:iCs/>
          <w:sz w:val="22"/>
          <w:szCs w:val="22"/>
          <w:lang w:val="id-ID"/>
        </w:rPr>
        <w:t xml:space="preserve"> </w:t>
      </w:r>
      <w:r w:rsidR="00435C1B">
        <w:rPr>
          <w:rFonts w:ascii="Verdana" w:hAnsi="Verdana" w:cs="Verdana"/>
          <w:iCs/>
          <w:sz w:val="22"/>
          <w:szCs w:val="22"/>
          <w:lang w:val="id-ID"/>
        </w:rPr>
        <w:t xml:space="preserve">buah, hewan, </w:t>
      </w:r>
      <w:r w:rsidRPr="008B0980">
        <w:rPr>
          <w:rFonts w:ascii="Verdana" w:hAnsi="Verdana" w:cs="Verdana"/>
          <w:iCs/>
          <w:sz w:val="22"/>
          <w:szCs w:val="22"/>
          <w:lang w:val="id-ID"/>
        </w:rPr>
        <w:t xml:space="preserve">alat transportasi serta anggota tubuh. </w:t>
      </w:r>
    </w:p>
    <w:p w:rsidR="005B6F5C" w:rsidRPr="008B0980" w:rsidRDefault="005B6F5C" w:rsidP="008B0980">
      <w:pPr>
        <w:pStyle w:val="ListParagraph"/>
        <w:widowControl/>
        <w:numPr>
          <w:ilvl w:val="0"/>
          <w:numId w:val="20"/>
        </w:numPr>
        <w:suppressAutoHyphens w:val="0"/>
        <w:spacing w:line="480" w:lineRule="auto"/>
        <w:jc w:val="both"/>
        <w:rPr>
          <w:rFonts w:ascii="Verdana" w:hAnsi="Verdana" w:cs="Verdana"/>
          <w:sz w:val="22"/>
          <w:szCs w:val="22"/>
        </w:rPr>
      </w:pPr>
      <w:r w:rsidRPr="008B0980">
        <w:rPr>
          <w:rFonts w:ascii="Verdana" w:hAnsi="Verdana" w:cs="Verdana"/>
          <w:sz w:val="22"/>
          <w:szCs w:val="22"/>
          <w:lang w:val="id-ID"/>
        </w:rPr>
        <w:t>Aplikasi ini  bersifat dinamis</w:t>
      </w:r>
    </w:p>
    <w:p w:rsidR="005B6F5C" w:rsidRPr="008B0980" w:rsidRDefault="005B6F5C" w:rsidP="008B0980">
      <w:pPr>
        <w:pStyle w:val="ListParagraph"/>
        <w:widowControl/>
        <w:numPr>
          <w:ilvl w:val="0"/>
          <w:numId w:val="20"/>
        </w:numPr>
        <w:suppressAutoHyphens w:val="0"/>
        <w:spacing w:line="480" w:lineRule="auto"/>
        <w:jc w:val="both"/>
        <w:rPr>
          <w:rFonts w:ascii="Verdana" w:hAnsi="Verdana" w:cs="Verdana"/>
          <w:sz w:val="22"/>
          <w:szCs w:val="22"/>
        </w:rPr>
      </w:pPr>
      <w:r w:rsidRPr="008B0980">
        <w:rPr>
          <w:rFonts w:ascii="Verdana" w:hAnsi="Verdana" w:cs="Verdana"/>
          <w:sz w:val="22"/>
          <w:szCs w:val="22"/>
          <w:lang w:val="id-ID"/>
        </w:rPr>
        <w:t>Aplikasi ini diperuntukan untuk siswa tingkat Taman Kanak-Kanak</w:t>
      </w:r>
    </w:p>
    <w:p w:rsidR="005B6F5C" w:rsidRPr="008B0980" w:rsidRDefault="005B6F5C" w:rsidP="008B0980">
      <w:pPr>
        <w:pStyle w:val="ListParagraph"/>
        <w:widowControl/>
        <w:numPr>
          <w:ilvl w:val="0"/>
          <w:numId w:val="20"/>
        </w:numPr>
        <w:suppressAutoHyphens w:val="0"/>
        <w:spacing w:line="480" w:lineRule="auto"/>
        <w:jc w:val="both"/>
        <w:rPr>
          <w:rFonts w:ascii="Verdana" w:hAnsi="Verdana" w:cs="Verdana"/>
          <w:sz w:val="22"/>
          <w:szCs w:val="22"/>
        </w:rPr>
      </w:pPr>
      <w:r w:rsidRPr="008B0980">
        <w:rPr>
          <w:rFonts w:ascii="Verdana" w:hAnsi="Verdana" w:cs="Verdana"/>
          <w:sz w:val="22"/>
          <w:szCs w:val="22"/>
          <w:lang w:val="id-ID"/>
        </w:rPr>
        <w:t>Output yang dihasilkan berupa gambar dan suara</w:t>
      </w:r>
    </w:p>
    <w:p w:rsidR="005B6F5C" w:rsidRPr="008B0980" w:rsidRDefault="005B6F5C" w:rsidP="008B0980">
      <w:pPr>
        <w:pStyle w:val="ListParagraph"/>
        <w:widowControl/>
        <w:numPr>
          <w:ilvl w:val="0"/>
          <w:numId w:val="20"/>
        </w:numPr>
        <w:suppressAutoHyphens w:val="0"/>
        <w:spacing w:line="480" w:lineRule="auto"/>
        <w:jc w:val="both"/>
        <w:rPr>
          <w:rFonts w:ascii="Verdana" w:hAnsi="Verdana" w:cs="Verdana"/>
          <w:sz w:val="22"/>
          <w:szCs w:val="22"/>
        </w:rPr>
      </w:pPr>
      <w:r w:rsidRPr="008B0980">
        <w:rPr>
          <w:rFonts w:ascii="Verdana" w:hAnsi="Verdana" w:cs="Verdana"/>
          <w:sz w:val="22"/>
          <w:szCs w:val="22"/>
          <w:lang w:val="id-ID"/>
        </w:rPr>
        <w:t>Terdapat menu quiz pada level siswa tingkat Taman Kanak-Kanak dan soal yang ditampilkan random/acak.</w:t>
      </w:r>
    </w:p>
    <w:p w:rsidR="005B6F5C" w:rsidRPr="008B0980" w:rsidRDefault="005B6F5C" w:rsidP="008B0980">
      <w:pPr>
        <w:pStyle w:val="ListParagraph"/>
        <w:widowControl/>
        <w:numPr>
          <w:ilvl w:val="0"/>
          <w:numId w:val="20"/>
        </w:numPr>
        <w:suppressAutoHyphens w:val="0"/>
        <w:spacing w:after="200" w:line="480" w:lineRule="auto"/>
        <w:jc w:val="both"/>
        <w:rPr>
          <w:rFonts w:ascii="Verdana" w:hAnsi="Verdana" w:cs="Verdana"/>
          <w:sz w:val="22"/>
          <w:szCs w:val="22"/>
        </w:rPr>
      </w:pPr>
      <w:r w:rsidRPr="008B0980">
        <w:rPr>
          <w:rFonts w:ascii="Verdana" w:hAnsi="Verdana" w:cs="Verdana"/>
          <w:sz w:val="22"/>
          <w:szCs w:val="22"/>
          <w:lang w:val="id-ID"/>
        </w:rPr>
        <w:lastRenderedPageBreak/>
        <w:t>Gambar yang dipakai dalam aplikasi ini a</w:t>
      </w:r>
      <w:r w:rsidR="00402609">
        <w:rPr>
          <w:rFonts w:ascii="Verdana" w:hAnsi="Verdana" w:cs="Verdana"/>
          <w:sz w:val="22"/>
          <w:szCs w:val="22"/>
          <w:lang w:val="id-ID"/>
        </w:rPr>
        <w:t xml:space="preserve">dalah gambar yang berektensi </w:t>
      </w:r>
      <w:r w:rsidR="00402609" w:rsidRPr="00402609">
        <w:rPr>
          <w:rFonts w:ascii="Verdana" w:hAnsi="Verdana" w:cs="Verdana"/>
          <w:i/>
          <w:sz w:val="22"/>
          <w:szCs w:val="22"/>
          <w:lang w:val="id-ID"/>
        </w:rPr>
        <w:t>JPG</w:t>
      </w:r>
      <w:r w:rsidRPr="00402609">
        <w:rPr>
          <w:rFonts w:ascii="Verdana" w:hAnsi="Verdana" w:cs="Verdana"/>
          <w:i/>
          <w:sz w:val="22"/>
          <w:szCs w:val="22"/>
          <w:lang w:val="id-ID"/>
        </w:rPr>
        <w:t xml:space="preserve"> </w:t>
      </w:r>
      <w:r w:rsidRPr="008B0980">
        <w:rPr>
          <w:rFonts w:ascii="Verdana" w:hAnsi="Verdana" w:cs="Verdana"/>
          <w:sz w:val="22"/>
          <w:szCs w:val="22"/>
          <w:lang w:val="id-ID"/>
        </w:rPr>
        <w:t xml:space="preserve">dan suara berekstensi </w:t>
      </w:r>
      <w:r w:rsidRPr="00402609">
        <w:rPr>
          <w:rFonts w:ascii="Verdana" w:hAnsi="Verdana" w:cs="Verdana"/>
          <w:i/>
          <w:sz w:val="22"/>
          <w:szCs w:val="22"/>
          <w:lang w:val="id-ID"/>
        </w:rPr>
        <w:t>MP3.</w:t>
      </w:r>
      <w:r w:rsidRPr="008B0980">
        <w:rPr>
          <w:rFonts w:ascii="Verdana" w:hAnsi="Verdana" w:cs="Verdana"/>
          <w:sz w:val="22"/>
          <w:szCs w:val="22"/>
          <w:lang w:val="id-ID"/>
        </w:rPr>
        <w:t xml:space="preserve"> </w:t>
      </w:r>
      <w:r w:rsidRPr="008B0980">
        <w:rPr>
          <w:rFonts w:ascii="Verdana" w:hAnsi="Verdana" w:cs="Verdana"/>
          <w:sz w:val="22"/>
          <w:szCs w:val="22"/>
        </w:rPr>
        <w:t xml:space="preserve"> </w:t>
      </w:r>
    </w:p>
    <w:p w:rsidR="005B6F5C" w:rsidRPr="004945AD" w:rsidRDefault="00E0697C" w:rsidP="00E0697C">
      <w:pPr>
        <w:widowControl/>
        <w:suppressAutoHyphens w:val="0"/>
        <w:spacing w:line="480" w:lineRule="auto"/>
        <w:jc w:val="both"/>
        <w:rPr>
          <w:rFonts w:ascii="Verdana" w:hAnsi="Verdana" w:cs="Verdana"/>
          <w:b/>
          <w:bCs/>
          <w:sz w:val="22"/>
          <w:szCs w:val="22"/>
        </w:rPr>
      </w:pPr>
      <w:r w:rsidRPr="004945AD">
        <w:rPr>
          <w:rFonts w:ascii="Verdana" w:eastAsia="Verdana" w:hAnsi="Verdana" w:cs="Verdana"/>
          <w:b/>
          <w:sz w:val="22"/>
          <w:szCs w:val="22"/>
          <w:lang w:val="id-ID"/>
        </w:rPr>
        <w:t xml:space="preserve">1.4 </w:t>
      </w:r>
      <w:r w:rsidR="005B6F5C" w:rsidRPr="004945AD">
        <w:rPr>
          <w:rFonts w:ascii="Verdana" w:eastAsia="Verdana" w:hAnsi="Verdana" w:cs="Verdana"/>
          <w:b/>
          <w:sz w:val="22"/>
          <w:szCs w:val="22"/>
          <w:lang w:val="id-ID"/>
        </w:rPr>
        <w:t>T</w:t>
      </w:r>
      <w:r w:rsidR="005B6F5C" w:rsidRPr="004945AD">
        <w:rPr>
          <w:rFonts w:ascii="Verdana" w:hAnsi="Verdana" w:cs="Verdana"/>
          <w:b/>
          <w:bCs/>
          <w:sz w:val="22"/>
          <w:szCs w:val="22"/>
        </w:rPr>
        <w:t>ujuan Penelitian</w:t>
      </w:r>
    </w:p>
    <w:p w:rsidR="005B6F5C" w:rsidRDefault="005B6F5C" w:rsidP="008B0980">
      <w:pPr>
        <w:spacing w:line="480" w:lineRule="auto"/>
        <w:ind w:firstLine="720"/>
        <w:jc w:val="both"/>
        <w:rPr>
          <w:rFonts w:ascii="Verdana" w:hAnsi="Verdana" w:cs="Verdana"/>
          <w:sz w:val="22"/>
          <w:szCs w:val="22"/>
          <w:lang w:val="id-ID"/>
        </w:rPr>
      </w:pPr>
      <w:r w:rsidRPr="004945AD">
        <w:rPr>
          <w:rFonts w:ascii="Verdana" w:hAnsi="Verdana" w:cs="Verdana"/>
          <w:sz w:val="22"/>
          <w:szCs w:val="22"/>
        </w:rPr>
        <w:t xml:space="preserve">Penulisan ini bertujuan untuk membangun suatu </w:t>
      </w:r>
      <w:r w:rsidRPr="004945AD">
        <w:rPr>
          <w:rFonts w:ascii="Verdana" w:hAnsi="Verdana" w:cs="Verdana"/>
          <w:sz w:val="22"/>
          <w:szCs w:val="22"/>
          <w:lang w:val="id-ID"/>
        </w:rPr>
        <w:t xml:space="preserve">perangkat lunak guna membantu cara pembelajaran pada  siswa tingkat Taman Kanak-Kanak, guna mempermudah dalam belajar </w:t>
      </w:r>
      <w:r w:rsidR="002D1A45" w:rsidRPr="004945AD">
        <w:rPr>
          <w:rFonts w:ascii="Verdana" w:hAnsi="Verdana" w:cs="Verdana"/>
          <w:sz w:val="22"/>
          <w:szCs w:val="22"/>
          <w:lang w:val="id-ID"/>
        </w:rPr>
        <w:t>B</w:t>
      </w:r>
      <w:r w:rsidRPr="004945AD">
        <w:rPr>
          <w:rFonts w:ascii="Verdana" w:hAnsi="Verdana" w:cs="Verdana"/>
          <w:sz w:val="22"/>
          <w:szCs w:val="22"/>
          <w:lang w:val="id-ID"/>
        </w:rPr>
        <w:t xml:space="preserve">ahasa </w:t>
      </w:r>
      <w:r w:rsidR="002D1A45" w:rsidRPr="004945AD">
        <w:rPr>
          <w:rFonts w:ascii="Verdana" w:hAnsi="Verdana" w:cs="Verdana"/>
          <w:sz w:val="22"/>
          <w:szCs w:val="22"/>
          <w:lang w:val="id-ID"/>
        </w:rPr>
        <w:t>Jawa</w:t>
      </w:r>
      <w:r w:rsidRPr="004945AD">
        <w:rPr>
          <w:rFonts w:ascii="Verdana" w:hAnsi="Verdana" w:cs="Verdana"/>
          <w:sz w:val="22"/>
          <w:szCs w:val="22"/>
          <w:lang w:val="id-ID"/>
        </w:rPr>
        <w:t xml:space="preserve">, </w:t>
      </w:r>
      <w:r w:rsidR="002D1A45" w:rsidRPr="004945AD">
        <w:rPr>
          <w:rFonts w:ascii="Verdana" w:hAnsi="Verdana" w:cs="Verdana"/>
          <w:sz w:val="22"/>
          <w:szCs w:val="22"/>
          <w:lang w:val="id-ID"/>
        </w:rPr>
        <w:t>B</w:t>
      </w:r>
      <w:r w:rsidRPr="004945AD">
        <w:rPr>
          <w:rFonts w:ascii="Verdana" w:hAnsi="Verdana" w:cs="Verdana"/>
          <w:sz w:val="22"/>
          <w:szCs w:val="22"/>
          <w:lang w:val="id-ID"/>
        </w:rPr>
        <w:t xml:space="preserve">ahasa </w:t>
      </w:r>
      <w:r w:rsidR="002D1A45" w:rsidRPr="004945AD">
        <w:rPr>
          <w:rFonts w:ascii="Verdana" w:hAnsi="Verdana" w:cs="Verdana"/>
          <w:sz w:val="22"/>
          <w:szCs w:val="22"/>
          <w:lang w:val="id-ID"/>
        </w:rPr>
        <w:t>Indonesia s</w:t>
      </w:r>
      <w:r w:rsidRPr="004945AD">
        <w:rPr>
          <w:rFonts w:ascii="Verdana" w:hAnsi="Verdana" w:cs="Verdana"/>
          <w:sz w:val="22"/>
          <w:szCs w:val="22"/>
          <w:lang w:val="id-ID"/>
        </w:rPr>
        <w:t>erta</w:t>
      </w:r>
      <w:r w:rsidR="002D1A45" w:rsidRPr="004945AD">
        <w:rPr>
          <w:rFonts w:ascii="Verdana" w:hAnsi="Verdana" w:cs="Verdana"/>
          <w:sz w:val="22"/>
          <w:szCs w:val="22"/>
          <w:lang w:val="id-ID"/>
        </w:rPr>
        <w:t xml:space="preserve"> B</w:t>
      </w:r>
      <w:r w:rsidRPr="004945AD">
        <w:rPr>
          <w:rFonts w:ascii="Verdana" w:hAnsi="Verdana" w:cs="Verdana"/>
          <w:sz w:val="22"/>
          <w:szCs w:val="22"/>
          <w:lang w:val="id-ID"/>
        </w:rPr>
        <w:t xml:space="preserve">ahasa </w:t>
      </w:r>
      <w:r w:rsidR="002D1A45" w:rsidRPr="004945AD">
        <w:rPr>
          <w:rFonts w:ascii="Verdana" w:hAnsi="Verdana" w:cs="Verdana"/>
          <w:sz w:val="22"/>
          <w:szCs w:val="22"/>
          <w:lang w:val="id-ID"/>
        </w:rPr>
        <w:t>Inggris</w:t>
      </w:r>
      <w:r w:rsidRPr="004945AD">
        <w:rPr>
          <w:rFonts w:ascii="Verdana" w:hAnsi="Verdana" w:cs="Verdana"/>
          <w:sz w:val="22"/>
          <w:szCs w:val="22"/>
          <w:lang w:val="id-ID"/>
        </w:rPr>
        <w:t xml:space="preserve">. Dengan dibuatnya aplikasi ini diharapkan mampu menambah perbendaharaan kata pada </w:t>
      </w:r>
      <w:r w:rsidR="00435C1B">
        <w:rPr>
          <w:rFonts w:ascii="Verdana" w:hAnsi="Verdana" w:cs="Verdana"/>
          <w:sz w:val="22"/>
          <w:szCs w:val="22"/>
          <w:lang w:val="id-ID"/>
        </w:rPr>
        <w:t xml:space="preserve"> a</w:t>
      </w:r>
      <w:r w:rsidRPr="004945AD">
        <w:rPr>
          <w:rFonts w:ascii="Verdana" w:hAnsi="Verdana" w:cs="Verdana"/>
          <w:sz w:val="22"/>
          <w:szCs w:val="22"/>
          <w:lang w:val="id-ID"/>
        </w:rPr>
        <w:t>nak.</w:t>
      </w:r>
      <w:r w:rsidR="00435C1B">
        <w:rPr>
          <w:rFonts w:ascii="Verdana" w:hAnsi="Verdana" w:cs="Verdana"/>
          <w:sz w:val="22"/>
          <w:szCs w:val="22"/>
          <w:lang w:val="id-ID"/>
        </w:rPr>
        <w:t xml:space="preserve"> Sebab di jaman yang serba modern ini dunia pendidikan tidak akan lepas dari teknologi informasi yang yang sangat diperlukan dalam proses belajar mengajar</w:t>
      </w:r>
      <w:r w:rsidR="00431B71">
        <w:rPr>
          <w:rFonts w:ascii="Verdana" w:hAnsi="Verdana" w:cs="Verdana"/>
          <w:sz w:val="22"/>
          <w:szCs w:val="22"/>
          <w:lang w:val="id-ID"/>
        </w:rPr>
        <w:t xml:space="preserve"> yang</w:t>
      </w:r>
      <w:r w:rsidR="00435C1B">
        <w:rPr>
          <w:rFonts w:ascii="Verdana" w:hAnsi="Verdana" w:cs="Verdana"/>
          <w:sz w:val="22"/>
          <w:szCs w:val="22"/>
          <w:lang w:val="id-ID"/>
        </w:rPr>
        <w:t xml:space="preserve"> semakin lama semakin berkembang dengan pesat.</w:t>
      </w:r>
      <w:r w:rsidR="00431B71">
        <w:rPr>
          <w:rFonts w:ascii="Verdana" w:hAnsi="Verdana" w:cs="Verdana"/>
          <w:sz w:val="22"/>
          <w:szCs w:val="22"/>
          <w:lang w:val="id-ID"/>
        </w:rPr>
        <w:t xml:space="preserve"> Dengan demikian siswa tingkat Taman Kanak-Kanak akan lebih mudah mempelajari sesuatu yang diajarkan melalui media pembelajaran yang sudah dibangun menjadi suatu aplikasi pembelajaran.</w:t>
      </w:r>
    </w:p>
    <w:p w:rsidR="005B6F5C" w:rsidRPr="004945AD" w:rsidRDefault="005B6F5C" w:rsidP="00F4296B">
      <w:pPr>
        <w:spacing w:line="480" w:lineRule="auto"/>
        <w:jc w:val="both"/>
        <w:rPr>
          <w:rFonts w:ascii="Verdana" w:hAnsi="Verdana" w:cs="Verdana"/>
          <w:sz w:val="22"/>
          <w:szCs w:val="22"/>
          <w:lang w:val="id-ID"/>
        </w:rPr>
      </w:pPr>
    </w:p>
    <w:sectPr w:rsidR="005B6F5C" w:rsidRPr="004945AD" w:rsidSect="00BF4831">
      <w:headerReference w:type="default" r:id="rId7"/>
      <w:headerReference w:type="first" r:id="rId8"/>
      <w:footerReference w:type="first" r:id="rId9"/>
      <w:footnotePr>
        <w:pos w:val="beneathText"/>
      </w:footnotePr>
      <w:pgSz w:w="11905" w:h="16837"/>
      <w:pgMar w:top="2268" w:right="1701" w:bottom="1701" w:left="2268" w:header="720" w:footer="170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FD" w:rsidRDefault="009170FD" w:rsidP="005437B4">
      <w:r>
        <w:separator/>
      </w:r>
    </w:p>
  </w:endnote>
  <w:endnote w:type="continuationSeparator" w:id="1">
    <w:p w:rsidR="009170FD" w:rsidRDefault="009170FD" w:rsidP="005437B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C7" w:rsidRPr="00F4296B" w:rsidRDefault="00F4296B" w:rsidP="00F4296B">
    <w:pP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FD" w:rsidRDefault="009170FD" w:rsidP="005437B4">
      <w:r>
        <w:separator/>
      </w:r>
    </w:p>
  </w:footnote>
  <w:footnote w:type="continuationSeparator" w:id="1">
    <w:p w:rsidR="009170FD" w:rsidRDefault="009170FD" w:rsidP="0054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065"/>
      <w:docPartObj>
        <w:docPartGallery w:val="Page Numbers (Top of Page)"/>
        <w:docPartUnique/>
      </w:docPartObj>
    </w:sdtPr>
    <w:sdtContent>
      <w:p w:rsidR="00BF4831" w:rsidRDefault="00F17E1E">
        <w:pPr>
          <w:pStyle w:val="Header"/>
          <w:jc w:val="right"/>
        </w:pPr>
        <w:fldSimple w:instr=" PAGE   \* MERGEFORMAT ">
          <w:r w:rsidR="00402609">
            <w:rPr>
              <w:noProof/>
            </w:rPr>
            <w:t>3</w:t>
          </w:r>
        </w:fldSimple>
      </w:p>
    </w:sdtContent>
  </w:sdt>
  <w:p w:rsidR="00F4296B" w:rsidRDefault="00F42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831" w:rsidRDefault="00BF4831">
    <w:pPr>
      <w:pStyle w:val="Header"/>
      <w:jc w:val="right"/>
    </w:pPr>
  </w:p>
  <w:p w:rsidR="00BF4831" w:rsidRDefault="00BF48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2"/>
    <w:lvl w:ilvl="0">
      <w:start w:val="1"/>
      <w:numFmt w:val="upperLetter"/>
      <w:lvlText w:val=" %1."/>
      <w:lvlJc w:val="left"/>
      <w:pPr>
        <w:tabs>
          <w:tab w:val="num" w:pos="720"/>
        </w:tabs>
        <w:ind w:left="720" w:hanging="360"/>
      </w:pPr>
      <w:rPr>
        <w:rFonts w:ascii="Verdana" w:hAnsi="Verdana"/>
      </w:rPr>
    </w:lvl>
    <w:lvl w:ilvl="1">
      <w:start w:val="1"/>
      <w:numFmt w:val="decimal"/>
      <w:lvlText w:val=" %2."/>
      <w:lvlJc w:val="left"/>
      <w:pPr>
        <w:tabs>
          <w:tab w:val="num" w:pos="1440"/>
        </w:tabs>
        <w:ind w:left="1440" w:hanging="360"/>
      </w:pPr>
      <w:rPr>
        <w:rFonts w:ascii="Verdana" w:hAnsi="Verdana"/>
      </w:rPr>
    </w:lvl>
    <w:lvl w:ilvl="2">
      <w:start w:val="1"/>
      <w:numFmt w:val="lowerLetter"/>
      <w:lvlText w:val=" %3."/>
      <w:lvlJc w:val="right"/>
      <w:pPr>
        <w:tabs>
          <w:tab w:val="num" w:pos="2160"/>
        </w:tabs>
        <w:ind w:left="2160" w:firstLine="0"/>
      </w:pPr>
      <w:rPr>
        <w:rFonts w:ascii="Verdana" w:hAnsi="Verdana"/>
      </w:rPr>
    </w:lvl>
    <w:lvl w:ilvl="3">
      <w:start w:val="1"/>
      <w:numFmt w:val="lowerRoman"/>
      <w:lvlText w:val=" %4."/>
      <w:lvlJc w:val="left"/>
      <w:pPr>
        <w:tabs>
          <w:tab w:val="num" w:pos="2880"/>
        </w:tabs>
        <w:ind w:left="2880" w:hanging="360"/>
      </w:pPr>
      <w:rPr>
        <w:rFonts w:ascii="Verdana" w:hAnsi="Verdana"/>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right"/>
      <w:pPr>
        <w:tabs>
          <w:tab w:val="num" w:pos="4320"/>
        </w:tabs>
        <w:ind w:left="4320" w:firstLine="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right"/>
      <w:pPr>
        <w:tabs>
          <w:tab w:val="num" w:pos="6480"/>
        </w:tabs>
        <w:ind w:left="6480" w:firstLine="0"/>
      </w:pPr>
      <w:rPr>
        <w:rFonts w:ascii="Symbol" w:hAnsi="Symbol" w:cs="OpenSymbol"/>
      </w:rPr>
    </w:lvl>
  </w:abstractNum>
  <w:abstractNum w:abstractNumId="1">
    <w:nsid w:val="00000002"/>
    <w:multiLevelType w:val="multilevel"/>
    <w:tmpl w:val="00000002"/>
    <w:name w:val="RTF_Num 2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5"/>
    <w:lvl w:ilvl="0">
      <w:start w:val="1"/>
      <w:numFmt w:val="decimal"/>
      <w:lvlText w:val="%1."/>
      <w:lvlJc w:val="left"/>
      <w:pPr>
        <w:tabs>
          <w:tab w:val="num" w:pos="1080"/>
        </w:tabs>
        <w:ind w:left="1080" w:hanging="360"/>
      </w:pPr>
      <w:rPr>
        <w:rFonts w:ascii="Verdana" w:hAnsi="Verdana"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firstLine="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firstLine="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firstLine="0"/>
      </w:pPr>
      <w:rPr>
        <w:rFonts w:cs="Times New Roman"/>
      </w:rPr>
    </w:lvl>
  </w:abstractNum>
  <w:abstractNum w:abstractNumId="3">
    <w:nsid w:val="00000004"/>
    <w:multiLevelType w:val="multilevel"/>
    <w:tmpl w:val="00000004"/>
    <w:name w:val="RTF_Num 22"/>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4">
    <w:nsid w:val="0000000A"/>
    <w:multiLevelType w:val="multilevel"/>
    <w:tmpl w:val="0000000A"/>
    <w:lvl w:ilvl="0">
      <w:start w:val="1"/>
      <w:numFmt w:val="upperLetter"/>
      <w:lvlText w:val=" %1."/>
      <w:lvlJc w:val="left"/>
      <w:pPr>
        <w:tabs>
          <w:tab w:val="num" w:pos="720"/>
        </w:tabs>
        <w:ind w:left="720" w:hanging="360"/>
      </w:pPr>
      <w:rPr>
        <w:rFonts w:ascii="Verdana" w:hAnsi="Verdana"/>
      </w:rPr>
    </w:lvl>
    <w:lvl w:ilvl="1">
      <w:start w:val="1"/>
      <w:numFmt w:val="decimal"/>
      <w:lvlText w:val=" %2."/>
      <w:lvlJc w:val="left"/>
      <w:pPr>
        <w:tabs>
          <w:tab w:val="num" w:pos="1440"/>
        </w:tabs>
        <w:ind w:left="1440" w:hanging="360"/>
      </w:pPr>
      <w:rPr>
        <w:rFonts w:ascii="Verdana" w:hAnsi="Verdana"/>
      </w:rPr>
    </w:lvl>
    <w:lvl w:ilvl="2">
      <w:start w:val="1"/>
      <w:numFmt w:val="lowerLetter"/>
      <w:lvlText w:val=" %3."/>
      <w:lvlJc w:val="right"/>
      <w:pPr>
        <w:tabs>
          <w:tab w:val="num" w:pos="2160"/>
        </w:tabs>
        <w:ind w:left="2160" w:firstLine="0"/>
      </w:pPr>
      <w:rPr>
        <w:rFonts w:ascii="Verdana" w:hAnsi="Verdana"/>
      </w:rPr>
    </w:lvl>
    <w:lvl w:ilvl="3">
      <w:start w:val="1"/>
      <w:numFmt w:val="lowerRoman"/>
      <w:lvlText w:val=" %4."/>
      <w:lvlJc w:val="left"/>
      <w:pPr>
        <w:tabs>
          <w:tab w:val="num" w:pos="2880"/>
        </w:tabs>
        <w:ind w:left="2880" w:hanging="360"/>
      </w:pPr>
      <w:rPr>
        <w:rFonts w:ascii="Verdana" w:hAnsi="Verdana"/>
      </w:rPr>
    </w:lvl>
    <w:lvl w:ilvl="4">
      <w:start w:val="1"/>
      <w:numFmt w:val="bullet"/>
      <w:lvlText w:val=""/>
      <w:lvlJc w:val="left"/>
      <w:pPr>
        <w:tabs>
          <w:tab w:val="num" w:pos="3600"/>
        </w:tabs>
        <w:ind w:left="3600" w:hanging="360"/>
      </w:pPr>
      <w:rPr>
        <w:rFonts w:ascii="Symbol" w:hAnsi="Symbol" w:cs="OpenSymbol"/>
      </w:rPr>
    </w:lvl>
    <w:lvl w:ilvl="5">
      <w:start w:val="1"/>
      <w:numFmt w:val="bullet"/>
      <w:lvlText w:val=""/>
      <w:lvlJc w:val="right"/>
      <w:pPr>
        <w:tabs>
          <w:tab w:val="num" w:pos="4320"/>
        </w:tabs>
        <w:ind w:left="4320" w:firstLine="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760"/>
        </w:tabs>
        <w:ind w:left="5760" w:hanging="360"/>
      </w:pPr>
      <w:rPr>
        <w:rFonts w:ascii="Symbol" w:hAnsi="Symbol" w:cs="OpenSymbol"/>
      </w:rPr>
    </w:lvl>
    <w:lvl w:ilvl="8">
      <w:start w:val="1"/>
      <w:numFmt w:val="bullet"/>
      <w:lvlText w:val=""/>
      <w:lvlJc w:val="right"/>
      <w:pPr>
        <w:tabs>
          <w:tab w:val="num" w:pos="6480"/>
        </w:tabs>
        <w:ind w:left="6480" w:firstLine="0"/>
      </w:pPr>
      <w:rPr>
        <w:rFonts w:ascii="Symbol" w:hAnsi="Symbol" w:cs="OpenSymbol"/>
      </w:rPr>
    </w:lvl>
  </w:abstractNum>
  <w:abstractNum w:abstractNumId="5">
    <w:nsid w:val="00310BF9"/>
    <w:multiLevelType w:val="hybridMultilevel"/>
    <w:tmpl w:val="A11AD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EA64C4"/>
    <w:multiLevelType w:val="hybridMultilevel"/>
    <w:tmpl w:val="F3D00DF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08706C8E"/>
    <w:multiLevelType w:val="hybridMultilevel"/>
    <w:tmpl w:val="99583ABE"/>
    <w:lvl w:ilvl="0" w:tplc="0409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0A075E02"/>
    <w:multiLevelType w:val="hybridMultilevel"/>
    <w:tmpl w:val="73F278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630"/>
        </w:tabs>
        <w:ind w:left="63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E517484"/>
    <w:multiLevelType w:val="hybridMultilevel"/>
    <w:tmpl w:val="6C4ACC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47406"/>
    <w:multiLevelType w:val="multilevel"/>
    <w:tmpl w:val="B86A592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27B90B51"/>
    <w:multiLevelType w:val="hybridMultilevel"/>
    <w:tmpl w:val="B7C46E12"/>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2">
    <w:nsid w:val="4C505B38"/>
    <w:multiLevelType w:val="hybridMultilevel"/>
    <w:tmpl w:val="59AEBF36"/>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nsid w:val="4D63056C"/>
    <w:multiLevelType w:val="multilevel"/>
    <w:tmpl w:val="070009A2"/>
    <w:lvl w:ilvl="0">
      <w:start w:val="3"/>
      <w:numFmt w:val="decimal"/>
      <w:lvlText w:val="%1."/>
      <w:lvlJc w:val="left"/>
      <w:pPr>
        <w:ind w:left="720" w:hanging="720"/>
      </w:pPr>
      <w:rPr>
        <w:rFonts w:cs="Times New Roman" w:hint="default"/>
        <w:b/>
        <w:bCs/>
      </w:rPr>
    </w:lvl>
    <w:lvl w:ilvl="1">
      <w:start w:val="2"/>
      <w:numFmt w:val="decimal"/>
      <w:lvlText w:val="%1.%2."/>
      <w:lvlJc w:val="left"/>
      <w:pPr>
        <w:ind w:left="720" w:hanging="720"/>
      </w:pPr>
      <w:rPr>
        <w:rFonts w:cs="Times New Roman" w:hint="default"/>
        <w:b/>
        <w:bCs/>
      </w:rPr>
    </w:lvl>
    <w:lvl w:ilvl="2">
      <w:start w:val="1"/>
      <w:numFmt w:val="decimal"/>
      <w:lvlText w:val="%1.%2.%3."/>
      <w:lvlJc w:val="left"/>
      <w:pPr>
        <w:ind w:left="1080" w:hanging="108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800" w:hanging="1800"/>
      </w:pPr>
      <w:rPr>
        <w:rFonts w:cs="Times New Roman" w:hint="default"/>
        <w:b/>
        <w:bCs/>
      </w:rPr>
    </w:lvl>
    <w:lvl w:ilvl="6">
      <w:start w:val="1"/>
      <w:numFmt w:val="decimal"/>
      <w:lvlText w:val="%1.%2.%3.%4.%5.%6.%7."/>
      <w:lvlJc w:val="left"/>
      <w:pPr>
        <w:ind w:left="2160" w:hanging="216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520" w:hanging="2520"/>
      </w:pPr>
      <w:rPr>
        <w:rFonts w:cs="Times New Roman" w:hint="default"/>
        <w:b/>
        <w:bCs/>
      </w:rPr>
    </w:lvl>
  </w:abstractNum>
  <w:abstractNum w:abstractNumId="14">
    <w:nsid w:val="4DE52200"/>
    <w:multiLevelType w:val="multilevel"/>
    <w:tmpl w:val="06984576"/>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nsid w:val="50EC2D73"/>
    <w:multiLevelType w:val="multilevel"/>
    <w:tmpl w:val="BB5653C8"/>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nsid w:val="66800D55"/>
    <w:multiLevelType w:val="multilevel"/>
    <w:tmpl w:val="C6FC28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20" w:hanging="108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4110" w:hanging="1800"/>
      </w:pPr>
      <w:rPr>
        <w:rFonts w:hint="default"/>
      </w:rPr>
    </w:lvl>
    <w:lvl w:ilvl="6">
      <w:start w:val="1"/>
      <w:numFmt w:val="decimal"/>
      <w:isLgl/>
      <w:lvlText w:val="%1.%2.%3.%4.%5.%6.%7"/>
      <w:lvlJc w:val="left"/>
      <w:pPr>
        <w:ind w:left="4860" w:hanging="2160"/>
      </w:pPr>
      <w:rPr>
        <w:rFonts w:hint="default"/>
      </w:rPr>
    </w:lvl>
    <w:lvl w:ilvl="7">
      <w:start w:val="1"/>
      <w:numFmt w:val="decimal"/>
      <w:isLgl/>
      <w:lvlText w:val="%1.%2.%3.%4.%5.%6.%7.%8"/>
      <w:lvlJc w:val="left"/>
      <w:pPr>
        <w:ind w:left="5250" w:hanging="2160"/>
      </w:pPr>
      <w:rPr>
        <w:rFonts w:hint="default"/>
      </w:rPr>
    </w:lvl>
    <w:lvl w:ilvl="8">
      <w:start w:val="1"/>
      <w:numFmt w:val="decimal"/>
      <w:isLgl/>
      <w:lvlText w:val="%1.%2.%3.%4.%5.%6.%7.%8.%9"/>
      <w:lvlJc w:val="left"/>
      <w:pPr>
        <w:ind w:left="6000" w:hanging="2520"/>
      </w:pPr>
      <w:rPr>
        <w:rFonts w:hint="default"/>
      </w:rPr>
    </w:lvl>
  </w:abstractNum>
  <w:abstractNum w:abstractNumId="17">
    <w:nsid w:val="781936B3"/>
    <w:multiLevelType w:val="hybridMultilevel"/>
    <w:tmpl w:val="612C6726"/>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78BA44F1"/>
    <w:multiLevelType w:val="multilevel"/>
    <w:tmpl w:val="0C6619B0"/>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9">
    <w:nsid w:val="7C941768"/>
    <w:multiLevelType w:val="multilevel"/>
    <w:tmpl w:val="2668AC3E"/>
    <w:lvl w:ilvl="0">
      <w:start w:val="3"/>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17"/>
  </w:num>
  <w:num w:numId="9">
    <w:abstractNumId w:val="16"/>
  </w:num>
  <w:num w:numId="10">
    <w:abstractNumId w:val="9"/>
  </w:num>
  <w:num w:numId="11">
    <w:abstractNumId w:val="14"/>
  </w:num>
  <w:num w:numId="12">
    <w:abstractNumId w:val="10"/>
  </w:num>
  <w:num w:numId="13">
    <w:abstractNumId w:val="13"/>
  </w:num>
  <w:num w:numId="14">
    <w:abstractNumId w:val="19"/>
  </w:num>
  <w:num w:numId="15">
    <w:abstractNumId w:val="12"/>
  </w:num>
  <w:num w:numId="16">
    <w:abstractNumId w:val="7"/>
  </w:num>
  <w:num w:numId="17">
    <w:abstractNumId w:val="8"/>
  </w:num>
  <w:num w:numId="18">
    <w:abstractNumId w:val="15"/>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pos w:val="beneathText"/>
    <w:footnote w:id="0"/>
    <w:footnote w:id="1"/>
  </w:footnotePr>
  <w:endnotePr>
    <w:endnote w:id="0"/>
    <w:endnote w:id="1"/>
  </w:endnotePr>
  <w:compat/>
  <w:rsids>
    <w:rsidRoot w:val="005B6F5C"/>
    <w:rsid w:val="00022AE5"/>
    <w:rsid w:val="00043DB0"/>
    <w:rsid w:val="00063C2C"/>
    <w:rsid w:val="000707B7"/>
    <w:rsid w:val="000C667A"/>
    <w:rsid w:val="000D1F76"/>
    <w:rsid w:val="000E7C93"/>
    <w:rsid w:val="001479BF"/>
    <w:rsid w:val="001A6B0C"/>
    <w:rsid w:val="001B785B"/>
    <w:rsid w:val="001C7C98"/>
    <w:rsid w:val="002849D2"/>
    <w:rsid w:val="002D1A45"/>
    <w:rsid w:val="002D1CA8"/>
    <w:rsid w:val="002F06E1"/>
    <w:rsid w:val="00321951"/>
    <w:rsid w:val="003B2100"/>
    <w:rsid w:val="003D31AD"/>
    <w:rsid w:val="003E2973"/>
    <w:rsid w:val="00402609"/>
    <w:rsid w:val="00404572"/>
    <w:rsid w:val="00417F99"/>
    <w:rsid w:val="004257A1"/>
    <w:rsid w:val="00431B71"/>
    <w:rsid w:val="00435C1B"/>
    <w:rsid w:val="004400A5"/>
    <w:rsid w:val="00454661"/>
    <w:rsid w:val="00462F3C"/>
    <w:rsid w:val="004945AD"/>
    <w:rsid w:val="004C44EE"/>
    <w:rsid w:val="004D7A76"/>
    <w:rsid w:val="004F77AB"/>
    <w:rsid w:val="00537037"/>
    <w:rsid w:val="005437B4"/>
    <w:rsid w:val="0059109B"/>
    <w:rsid w:val="005B2EF5"/>
    <w:rsid w:val="005B6F5C"/>
    <w:rsid w:val="005C23D4"/>
    <w:rsid w:val="005F5959"/>
    <w:rsid w:val="00605FB3"/>
    <w:rsid w:val="00687264"/>
    <w:rsid w:val="00691605"/>
    <w:rsid w:val="006F4266"/>
    <w:rsid w:val="006F65B7"/>
    <w:rsid w:val="0073592D"/>
    <w:rsid w:val="007447F6"/>
    <w:rsid w:val="007765D4"/>
    <w:rsid w:val="00791CFB"/>
    <w:rsid w:val="007C1239"/>
    <w:rsid w:val="007D42E4"/>
    <w:rsid w:val="007E3CFB"/>
    <w:rsid w:val="007E6190"/>
    <w:rsid w:val="00830F7E"/>
    <w:rsid w:val="0083363F"/>
    <w:rsid w:val="00871A03"/>
    <w:rsid w:val="00882703"/>
    <w:rsid w:val="00884A2D"/>
    <w:rsid w:val="00885DD1"/>
    <w:rsid w:val="008B0980"/>
    <w:rsid w:val="008F77C7"/>
    <w:rsid w:val="00900BA6"/>
    <w:rsid w:val="009170FD"/>
    <w:rsid w:val="00917416"/>
    <w:rsid w:val="00995616"/>
    <w:rsid w:val="00A027C7"/>
    <w:rsid w:val="00A32176"/>
    <w:rsid w:val="00A47A84"/>
    <w:rsid w:val="00A52988"/>
    <w:rsid w:val="00A55AB4"/>
    <w:rsid w:val="00A80034"/>
    <w:rsid w:val="00AA0DDE"/>
    <w:rsid w:val="00AD01CB"/>
    <w:rsid w:val="00AF74F5"/>
    <w:rsid w:val="00B0338A"/>
    <w:rsid w:val="00B05A52"/>
    <w:rsid w:val="00B9389B"/>
    <w:rsid w:val="00BA0032"/>
    <w:rsid w:val="00BB0E4E"/>
    <w:rsid w:val="00BB3572"/>
    <w:rsid w:val="00BD09BA"/>
    <w:rsid w:val="00BD5378"/>
    <w:rsid w:val="00BF4831"/>
    <w:rsid w:val="00C54E96"/>
    <w:rsid w:val="00C9757E"/>
    <w:rsid w:val="00CA3CDE"/>
    <w:rsid w:val="00CC61A9"/>
    <w:rsid w:val="00D2352E"/>
    <w:rsid w:val="00D5464E"/>
    <w:rsid w:val="00D85C56"/>
    <w:rsid w:val="00DC2E27"/>
    <w:rsid w:val="00DC3F1E"/>
    <w:rsid w:val="00DD2C49"/>
    <w:rsid w:val="00DE1E94"/>
    <w:rsid w:val="00DF353A"/>
    <w:rsid w:val="00E0697C"/>
    <w:rsid w:val="00E30352"/>
    <w:rsid w:val="00E91AC5"/>
    <w:rsid w:val="00E94E5C"/>
    <w:rsid w:val="00E955AA"/>
    <w:rsid w:val="00EC4D52"/>
    <w:rsid w:val="00EC69E3"/>
    <w:rsid w:val="00ED563E"/>
    <w:rsid w:val="00EF4EEE"/>
    <w:rsid w:val="00F04FC1"/>
    <w:rsid w:val="00F17E1E"/>
    <w:rsid w:val="00F24032"/>
    <w:rsid w:val="00F4296B"/>
    <w:rsid w:val="00F621C5"/>
    <w:rsid w:val="00FB302E"/>
    <w:rsid w:val="00FC6E4F"/>
    <w:rsid w:val="00FF0A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5C"/>
    <w:pPr>
      <w:widowControl w:val="0"/>
      <w:suppressAutoHyphens/>
      <w:spacing w:after="0" w:line="240" w:lineRule="auto"/>
    </w:pPr>
    <w:rPr>
      <w:rFonts w:ascii="Times New Roman" w:eastAsia="Arial Unicode MS" w:hAnsi="Times New Roman" w:cs="Tahoma"/>
      <w:color w:val="000000"/>
      <w:sz w:val="24"/>
      <w:szCs w:val="24"/>
      <w:lang w:val="en-US" w:bidi="en-US"/>
    </w:rPr>
  </w:style>
  <w:style w:type="paragraph" w:styleId="Heading1">
    <w:name w:val="heading 1"/>
    <w:basedOn w:val="Normal"/>
    <w:next w:val="Normal"/>
    <w:link w:val="Heading1Char"/>
    <w:uiPriority w:val="99"/>
    <w:qFormat/>
    <w:rsid w:val="005B6F5C"/>
    <w:pPr>
      <w:keepNext/>
      <w:widowControl/>
      <w:suppressAutoHyphens w:val="0"/>
      <w:spacing w:line="360" w:lineRule="auto"/>
      <w:jc w:val="center"/>
      <w:outlineLvl w:val="0"/>
    </w:pPr>
    <w:rPr>
      <w:rFonts w:eastAsia="Times New Roman" w:cs="Times New Roman"/>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6F5C"/>
    <w:rPr>
      <w:rFonts w:ascii="Times New Roman" w:eastAsia="Times New Roman" w:hAnsi="Times New Roman" w:cs="Times New Roman"/>
      <w:sz w:val="28"/>
      <w:szCs w:val="28"/>
      <w:lang w:val="en-US"/>
    </w:rPr>
  </w:style>
  <w:style w:type="character" w:styleId="Hyperlink">
    <w:name w:val="Hyperlink"/>
    <w:semiHidden/>
    <w:rsid w:val="005B6F5C"/>
    <w:rPr>
      <w:color w:val="000080"/>
      <w:u w:val="single"/>
    </w:rPr>
  </w:style>
  <w:style w:type="paragraph" w:styleId="Footer">
    <w:name w:val="footer"/>
    <w:basedOn w:val="Normal"/>
    <w:link w:val="FooterChar"/>
    <w:semiHidden/>
    <w:rsid w:val="005B6F5C"/>
    <w:pPr>
      <w:suppressLineNumbers/>
      <w:tabs>
        <w:tab w:val="center" w:pos="3968"/>
        <w:tab w:val="right" w:pos="7937"/>
      </w:tabs>
    </w:pPr>
  </w:style>
  <w:style w:type="character" w:customStyle="1" w:styleId="FooterChar">
    <w:name w:val="Footer Char"/>
    <w:basedOn w:val="DefaultParagraphFont"/>
    <w:link w:val="Footer"/>
    <w:semiHidden/>
    <w:rsid w:val="005B6F5C"/>
    <w:rPr>
      <w:rFonts w:ascii="Times New Roman" w:eastAsia="Arial Unicode MS" w:hAnsi="Times New Roman" w:cs="Tahoma"/>
      <w:color w:val="000000"/>
      <w:sz w:val="24"/>
      <w:szCs w:val="24"/>
      <w:lang w:val="en-US" w:bidi="en-US"/>
    </w:rPr>
  </w:style>
  <w:style w:type="paragraph" w:styleId="ListParagraph">
    <w:name w:val="List Paragraph"/>
    <w:basedOn w:val="Normal"/>
    <w:uiPriority w:val="99"/>
    <w:qFormat/>
    <w:rsid w:val="005B6F5C"/>
    <w:pPr>
      <w:ind w:left="720"/>
      <w:contextualSpacing/>
    </w:pPr>
  </w:style>
  <w:style w:type="paragraph" w:customStyle="1" w:styleId="StyleHeading1">
    <w:name w:val="Style Heading 1"/>
    <w:basedOn w:val="Heading1"/>
    <w:uiPriority w:val="99"/>
    <w:rsid w:val="00063C2C"/>
    <w:pPr>
      <w:spacing w:before="240" w:after="60" w:line="240" w:lineRule="auto"/>
    </w:pPr>
    <w:rPr>
      <w:rFonts w:ascii="Verdana" w:hAnsi="Verdana" w:cs="Verdana"/>
      <w:b/>
      <w:bCs/>
      <w:kern w:val="32"/>
      <w:sz w:val="24"/>
      <w:szCs w:val="24"/>
    </w:rPr>
  </w:style>
  <w:style w:type="paragraph" w:styleId="BodyTextIndent">
    <w:name w:val="Body Text Indent"/>
    <w:basedOn w:val="Normal"/>
    <w:link w:val="BodyTextIndentChar"/>
    <w:uiPriority w:val="99"/>
    <w:rsid w:val="00063C2C"/>
    <w:pPr>
      <w:widowControl/>
      <w:suppressAutoHyphens w:val="0"/>
      <w:spacing w:line="480" w:lineRule="auto"/>
      <w:ind w:firstLine="360"/>
      <w:jc w:val="both"/>
    </w:pPr>
    <w:rPr>
      <w:rFonts w:ascii="Verdana" w:eastAsia="Times New Roman" w:hAnsi="Verdana" w:cs="Verdana"/>
      <w:color w:val="auto"/>
      <w:lang w:bidi="ar-SA"/>
    </w:rPr>
  </w:style>
  <w:style w:type="character" w:customStyle="1" w:styleId="BodyTextIndentChar">
    <w:name w:val="Body Text Indent Char"/>
    <w:basedOn w:val="DefaultParagraphFont"/>
    <w:link w:val="BodyTextIndent"/>
    <w:uiPriority w:val="99"/>
    <w:rsid w:val="00063C2C"/>
    <w:rPr>
      <w:rFonts w:ascii="Verdana" w:eastAsia="Times New Roman" w:hAnsi="Verdana" w:cs="Verdana"/>
      <w:sz w:val="24"/>
      <w:szCs w:val="24"/>
      <w:lang w:val="en-US"/>
    </w:rPr>
  </w:style>
  <w:style w:type="paragraph" w:styleId="BalloonText">
    <w:name w:val="Balloon Text"/>
    <w:basedOn w:val="Normal"/>
    <w:link w:val="BalloonTextChar"/>
    <w:uiPriority w:val="99"/>
    <w:semiHidden/>
    <w:unhideWhenUsed/>
    <w:rsid w:val="00022AE5"/>
    <w:rPr>
      <w:rFonts w:ascii="Tahoma" w:hAnsi="Tahoma"/>
      <w:sz w:val="16"/>
      <w:szCs w:val="16"/>
    </w:rPr>
  </w:style>
  <w:style w:type="character" w:customStyle="1" w:styleId="BalloonTextChar">
    <w:name w:val="Balloon Text Char"/>
    <w:basedOn w:val="DefaultParagraphFont"/>
    <w:link w:val="BalloonText"/>
    <w:uiPriority w:val="99"/>
    <w:semiHidden/>
    <w:rsid w:val="00022AE5"/>
    <w:rPr>
      <w:rFonts w:ascii="Tahoma" w:eastAsia="Arial Unicode MS" w:hAnsi="Tahoma" w:cs="Tahoma"/>
      <w:color w:val="000000"/>
      <w:sz w:val="16"/>
      <w:szCs w:val="16"/>
      <w:lang w:val="en-US" w:bidi="en-US"/>
    </w:rPr>
  </w:style>
  <w:style w:type="paragraph" w:styleId="Header">
    <w:name w:val="header"/>
    <w:basedOn w:val="Normal"/>
    <w:link w:val="HeaderChar"/>
    <w:uiPriority w:val="99"/>
    <w:unhideWhenUsed/>
    <w:rsid w:val="000C667A"/>
    <w:pPr>
      <w:tabs>
        <w:tab w:val="center" w:pos="4513"/>
        <w:tab w:val="right" w:pos="9026"/>
      </w:tabs>
    </w:pPr>
  </w:style>
  <w:style w:type="character" w:customStyle="1" w:styleId="HeaderChar">
    <w:name w:val="Header Char"/>
    <w:basedOn w:val="DefaultParagraphFont"/>
    <w:link w:val="Header"/>
    <w:uiPriority w:val="99"/>
    <w:rsid w:val="000C667A"/>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agusAkakom</dc:creator>
  <cp:lastModifiedBy>agusAkakom</cp:lastModifiedBy>
  <cp:revision>16</cp:revision>
  <cp:lastPrinted>2011-08-16T02:35:00Z</cp:lastPrinted>
  <dcterms:created xsi:type="dcterms:W3CDTF">2011-05-18T09:54:00Z</dcterms:created>
  <dcterms:modified xsi:type="dcterms:W3CDTF">2011-08-16T02:38:00Z</dcterms:modified>
</cp:coreProperties>
</file>