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AB" w:rsidRPr="00C955AB" w:rsidRDefault="00C955AB" w:rsidP="00C955AB">
      <w:pPr>
        <w:pStyle w:val="Heading1"/>
        <w:tabs>
          <w:tab w:val="left" w:pos="0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 w:rsidRPr="00C955AB">
        <w:rPr>
          <w:rFonts w:ascii="Verdana" w:hAnsi="Verdana" w:cs="Verdana"/>
          <w:sz w:val="24"/>
          <w:szCs w:val="24"/>
        </w:rPr>
        <w:t>BAB V</w:t>
      </w:r>
    </w:p>
    <w:p w:rsidR="00C955AB" w:rsidRPr="00C955AB" w:rsidRDefault="00C955AB" w:rsidP="00C955AB">
      <w:pPr>
        <w:pStyle w:val="Heading1"/>
        <w:tabs>
          <w:tab w:val="left" w:pos="0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 w:rsidRPr="00C955AB">
        <w:rPr>
          <w:rFonts w:ascii="Verdana" w:hAnsi="Verdana" w:cs="Verdana"/>
          <w:sz w:val="24"/>
          <w:szCs w:val="24"/>
        </w:rPr>
        <w:t>KESIMPULAN DAN SARAN</w:t>
      </w:r>
    </w:p>
    <w:p w:rsidR="00C955AB" w:rsidRDefault="00C955AB" w:rsidP="00C955AB">
      <w:pPr>
        <w:spacing w:line="480" w:lineRule="auto"/>
      </w:pPr>
    </w:p>
    <w:p w:rsidR="00C955AB" w:rsidRDefault="00C955AB" w:rsidP="00C955AB">
      <w:pPr>
        <w:numPr>
          <w:ilvl w:val="1"/>
          <w:numId w:val="20"/>
        </w:numPr>
        <w:tabs>
          <w:tab w:val="left" w:pos="578"/>
        </w:tabs>
        <w:spacing w:line="480" w:lineRule="auto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</w:p>
    <w:p w:rsidR="00C955AB" w:rsidRPr="00C955AB" w:rsidRDefault="00C955AB" w:rsidP="00C955AB">
      <w:pPr>
        <w:spacing w:line="480" w:lineRule="auto"/>
        <w:ind w:firstLine="720"/>
        <w:rPr>
          <w:sz w:val="22"/>
          <w:szCs w:val="22"/>
        </w:rPr>
      </w:pPr>
      <w:r w:rsidRPr="00C955AB">
        <w:rPr>
          <w:sz w:val="22"/>
          <w:szCs w:val="22"/>
        </w:rPr>
        <w:t xml:space="preserve">Dari </w:t>
      </w:r>
      <w:proofErr w:type="spellStart"/>
      <w:r w:rsidRPr="00C955AB">
        <w:rPr>
          <w:sz w:val="22"/>
          <w:szCs w:val="22"/>
        </w:rPr>
        <w:t>pembahasan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dilakukan</w:t>
      </w:r>
      <w:proofErr w:type="spellEnd"/>
      <w:r w:rsidRPr="00C955AB">
        <w:rPr>
          <w:sz w:val="22"/>
          <w:szCs w:val="22"/>
        </w:rPr>
        <w:t xml:space="preserve">, </w:t>
      </w:r>
      <w:proofErr w:type="spellStart"/>
      <w:r w:rsidRPr="00C955AB">
        <w:rPr>
          <w:sz w:val="22"/>
          <w:szCs w:val="22"/>
        </w:rPr>
        <w:t>dapat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disimpulkan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bahwa</w:t>
      </w:r>
      <w:proofErr w:type="spellEnd"/>
      <w:r w:rsidRPr="00C955AB">
        <w:rPr>
          <w:sz w:val="22"/>
          <w:szCs w:val="22"/>
        </w:rPr>
        <w:t>:</w:t>
      </w:r>
    </w:p>
    <w:p w:rsidR="00C955AB" w:rsidRPr="00C955AB" w:rsidRDefault="00C955AB" w:rsidP="00C955AB">
      <w:pPr>
        <w:numPr>
          <w:ilvl w:val="0"/>
          <w:numId w:val="19"/>
        </w:numPr>
        <w:tabs>
          <w:tab w:val="left" w:pos="720"/>
        </w:tabs>
        <w:spacing w:line="480" w:lineRule="auto"/>
        <w:rPr>
          <w:sz w:val="22"/>
          <w:szCs w:val="22"/>
        </w:rPr>
      </w:pPr>
      <w:proofErr w:type="spellStart"/>
      <w:r w:rsidRPr="00C955AB">
        <w:rPr>
          <w:sz w:val="22"/>
          <w:szCs w:val="22"/>
        </w:rPr>
        <w:t>Aplikasi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ini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sangat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membantu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="00967D5E">
        <w:rPr>
          <w:sz w:val="22"/>
          <w:szCs w:val="22"/>
        </w:rPr>
        <w:t>mahasiswa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untuk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memperoleh</w:t>
      </w:r>
      <w:proofErr w:type="spellEnd"/>
      <w:r w:rsidRPr="00C955AB">
        <w:rPr>
          <w:sz w:val="22"/>
          <w:szCs w:val="22"/>
        </w:rPr>
        <w:t xml:space="preserve"> data </w:t>
      </w:r>
      <w:proofErr w:type="spellStart"/>
      <w:r w:rsidRPr="00C955AB">
        <w:rPr>
          <w:sz w:val="22"/>
          <w:szCs w:val="22"/>
        </w:rPr>
        <w:t>informasi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="00967D5E">
        <w:rPr>
          <w:sz w:val="22"/>
          <w:szCs w:val="22"/>
        </w:rPr>
        <w:t>akademik</w:t>
      </w:r>
      <w:proofErr w:type="spellEnd"/>
      <w:r w:rsidR="00967D5E">
        <w:rPr>
          <w:sz w:val="22"/>
          <w:szCs w:val="22"/>
        </w:rPr>
        <w:t xml:space="preserve"> </w:t>
      </w:r>
      <w:proofErr w:type="spellStart"/>
      <w:r w:rsidR="00967D5E">
        <w:rPr>
          <w:sz w:val="22"/>
          <w:szCs w:val="22"/>
        </w:rPr>
        <w:t>melalui</w:t>
      </w:r>
      <w:proofErr w:type="spellEnd"/>
      <w:r w:rsidRPr="00C955AB"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>SMS</w:t>
      </w:r>
      <w:r w:rsidRPr="00C955AB">
        <w:rPr>
          <w:sz w:val="22"/>
          <w:szCs w:val="22"/>
        </w:rPr>
        <w:t>.</w:t>
      </w:r>
    </w:p>
    <w:p w:rsidR="00C955AB" w:rsidRPr="00C955AB" w:rsidRDefault="00C955AB" w:rsidP="00C955AB">
      <w:pPr>
        <w:numPr>
          <w:ilvl w:val="0"/>
          <w:numId w:val="19"/>
        </w:numPr>
        <w:tabs>
          <w:tab w:val="left" w:pos="720"/>
        </w:tabs>
        <w:spacing w:line="480" w:lineRule="auto"/>
        <w:rPr>
          <w:sz w:val="22"/>
          <w:szCs w:val="22"/>
        </w:rPr>
      </w:pPr>
      <w:r w:rsidRPr="00C955AB">
        <w:rPr>
          <w:i/>
          <w:iCs/>
          <w:sz w:val="22"/>
          <w:szCs w:val="22"/>
        </w:rPr>
        <w:t>Software</w:t>
      </w:r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digunakan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adalah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kannel</w:t>
      </w:r>
      <w:proofErr w:type="spellEnd"/>
      <w:r w:rsidRPr="00C955AB">
        <w:rPr>
          <w:sz w:val="22"/>
          <w:szCs w:val="22"/>
        </w:rPr>
        <w:t xml:space="preserve">, yang </w:t>
      </w:r>
      <w:proofErr w:type="spellStart"/>
      <w:r w:rsidRPr="00C955AB">
        <w:rPr>
          <w:sz w:val="22"/>
          <w:szCs w:val="22"/>
        </w:rPr>
        <w:t>merupakan</w:t>
      </w:r>
      <w:proofErr w:type="spellEnd"/>
      <w:r w:rsidRPr="00C955AB"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>Software</w:t>
      </w:r>
      <w:r w:rsidRPr="00C955AB"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 xml:space="preserve">open source, </w:t>
      </w:r>
      <w:r w:rsidRPr="00C955AB">
        <w:rPr>
          <w:sz w:val="22"/>
          <w:szCs w:val="22"/>
        </w:rPr>
        <w:t xml:space="preserve">yang </w:t>
      </w:r>
      <w:proofErr w:type="spellStart"/>
      <w:r w:rsidRPr="00C955AB">
        <w:rPr>
          <w:sz w:val="22"/>
          <w:szCs w:val="22"/>
        </w:rPr>
        <w:t>dapat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dikembangkan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untuk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membangun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aplikasi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lainnya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berbasis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i/>
          <w:iCs/>
          <w:sz w:val="22"/>
          <w:szCs w:val="22"/>
        </w:rPr>
        <w:t>SMSgateway</w:t>
      </w:r>
      <w:proofErr w:type="spellEnd"/>
      <w:r w:rsidRPr="00C955AB">
        <w:rPr>
          <w:sz w:val="22"/>
          <w:szCs w:val="22"/>
        </w:rPr>
        <w:t>.</w:t>
      </w:r>
    </w:p>
    <w:p w:rsidR="00C955AB" w:rsidRPr="00C955AB" w:rsidRDefault="0076786B" w:rsidP="00C955AB">
      <w:pPr>
        <w:numPr>
          <w:ilvl w:val="0"/>
          <w:numId w:val="19"/>
        </w:numPr>
        <w:tabs>
          <w:tab w:val="left" w:pos="720"/>
        </w:tabs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dapat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mengakses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informasi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dimana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dan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kapan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saja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karena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i/>
          <w:iCs/>
          <w:sz w:val="22"/>
          <w:szCs w:val="22"/>
        </w:rPr>
        <w:t>handphone</w:t>
      </w:r>
      <w:proofErr w:type="spellEnd"/>
      <w:r w:rsidR="00C955AB" w:rsidRPr="00C955AB">
        <w:rPr>
          <w:i/>
          <w:iCs/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dapat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dibawa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kemana</w:t>
      </w:r>
      <w:proofErr w:type="spellEnd"/>
      <w:r w:rsidR="00C955AB" w:rsidRPr="00C955AB">
        <w:rPr>
          <w:sz w:val="22"/>
          <w:szCs w:val="22"/>
        </w:rPr>
        <w:t xml:space="preserve"> </w:t>
      </w:r>
      <w:proofErr w:type="spellStart"/>
      <w:r w:rsidR="00C955AB" w:rsidRPr="00C955AB">
        <w:rPr>
          <w:sz w:val="22"/>
          <w:szCs w:val="22"/>
        </w:rPr>
        <w:t>saja</w:t>
      </w:r>
      <w:proofErr w:type="spellEnd"/>
      <w:r w:rsidR="00C955AB" w:rsidRPr="00C955AB">
        <w:rPr>
          <w:sz w:val="22"/>
          <w:szCs w:val="22"/>
        </w:rPr>
        <w:t>.</w:t>
      </w:r>
    </w:p>
    <w:p w:rsidR="00C955AB" w:rsidRDefault="00C955AB" w:rsidP="00C955AB">
      <w:pPr>
        <w:numPr>
          <w:ilvl w:val="0"/>
          <w:numId w:val="19"/>
        </w:numPr>
        <w:tabs>
          <w:tab w:val="left" w:pos="720"/>
        </w:tabs>
        <w:spacing w:line="480" w:lineRule="auto"/>
        <w:rPr>
          <w:sz w:val="22"/>
          <w:szCs w:val="22"/>
        </w:rPr>
      </w:pPr>
      <w:r w:rsidRPr="00C955AB">
        <w:rPr>
          <w:i/>
          <w:iCs/>
          <w:sz w:val="22"/>
          <w:szCs w:val="22"/>
        </w:rPr>
        <w:t>SMS</w:t>
      </w:r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merupakan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mekanisme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komunikasi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tergolong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murah</w:t>
      </w:r>
      <w:proofErr w:type="spellEnd"/>
      <w:r w:rsidR="0076786B">
        <w:rPr>
          <w:sz w:val="22"/>
          <w:szCs w:val="22"/>
        </w:rPr>
        <w:t xml:space="preserve"> </w:t>
      </w:r>
      <w:proofErr w:type="spellStart"/>
      <w:r w:rsidR="0076786B">
        <w:rPr>
          <w:sz w:val="22"/>
          <w:szCs w:val="22"/>
        </w:rPr>
        <w:t>dan</w:t>
      </w:r>
      <w:proofErr w:type="spellEnd"/>
      <w:r w:rsidR="0076786B">
        <w:rPr>
          <w:sz w:val="22"/>
          <w:szCs w:val="22"/>
        </w:rPr>
        <w:t xml:space="preserve"> </w:t>
      </w:r>
      <w:proofErr w:type="spellStart"/>
      <w:r w:rsidR="0076786B">
        <w:rPr>
          <w:sz w:val="22"/>
          <w:szCs w:val="22"/>
        </w:rPr>
        <w:t>sudah</w:t>
      </w:r>
      <w:proofErr w:type="spellEnd"/>
      <w:r w:rsidR="0076786B">
        <w:rPr>
          <w:sz w:val="22"/>
          <w:szCs w:val="22"/>
        </w:rPr>
        <w:t xml:space="preserve"> </w:t>
      </w:r>
      <w:proofErr w:type="spellStart"/>
      <w:r w:rsidR="0076786B">
        <w:rPr>
          <w:sz w:val="22"/>
          <w:szCs w:val="22"/>
        </w:rPr>
        <w:t>banyak</w:t>
      </w:r>
      <w:proofErr w:type="spellEnd"/>
      <w:r w:rsidR="0076786B">
        <w:rPr>
          <w:sz w:val="22"/>
          <w:szCs w:val="22"/>
        </w:rPr>
        <w:t xml:space="preserve"> </w:t>
      </w:r>
      <w:proofErr w:type="spellStart"/>
      <w:r w:rsidR="0076786B">
        <w:rPr>
          <w:sz w:val="22"/>
          <w:szCs w:val="22"/>
        </w:rPr>
        <w:t>dimiliki</w:t>
      </w:r>
      <w:proofErr w:type="spellEnd"/>
      <w:r w:rsidRPr="00C955AB">
        <w:rPr>
          <w:sz w:val="22"/>
          <w:szCs w:val="22"/>
        </w:rPr>
        <w:t>.</w:t>
      </w:r>
    </w:p>
    <w:p w:rsidR="005E6C71" w:rsidRPr="00C955AB" w:rsidRDefault="005E6C71" w:rsidP="005E6C71">
      <w:pPr>
        <w:spacing w:line="480" w:lineRule="auto"/>
        <w:rPr>
          <w:sz w:val="22"/>
          <w:szCs w:val="22"/>
        </w:rPr>
      </w:pPr>
    </w:p>
    <w:p w:rsidR="00C955AB" w:rsidRDefault="00C955AB" w:rsidP="00C955AB">
      <w:pPr>
        <w:numPr>
          <w:ilvl w:val="1"/>
          <w:numId w:val="20"/>
        </w:numPr>
        <w:tabs>
          <w:tab w:val="left" w:pos="578"/>
        </w:tabs>
        <w:spacing w:line="480" w:lineRule="auto"/>
        <w:rPr>
          <w:b/>
          <w:bCs/>
        </w:rPr>
      </w:pPr>
      <w:r>
        <w:rPr>
          <w:b/>
          <w:bCs/>
        </w:rPr>
        <w:t>Saran</w:t>
      </w:r>
    </w:p>
    <w:p w:rsidR="00BE1F75" w:rsidRDefault="0096749C" w:rsidP="00DC20D9">
      <w:pPr>
        <w:pStyle w:val="ListParagraph"/>
        <w:numPr>
          <w:ilvl w:val="0"/>
          <w:numId w:val="21"/>
        </w:numPr>
        <w:spacing w:line="480" w:lineRule="auto"/>
        <w:rPr>
          <w:sz w:val="22"/>
          <w:szCs w:val="22"/>
        </w:rPr>
      </w:pPr>
      <w:proofErr w:type="spellStart"/>
      <w:r w:rsidRPr="00BE1F75">
        <w:rPr>
          <w:sz w:val="22"/>
          <w:szCs w:val="22"/>
        </w:rPr>
        <w:t>Untuk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="00C955AB" w:rsidRPr="00BE1F75">
        <w:rPr>
          <w:sz w:val="22"/>
          <w:szCs w:val="22"/>
        </w:rPr>
        <w:t>pengembangan</w:t>
      </w:r>
      <w:proofErr w:type="spellEnd"/>
      <w:r w:rsidR="00C955AB" w:rsidRPr="00BE1F75">
        <w:rPr>
          <w:sz w:val="22"/>
          <w:szCs w:val="22"/>
        </w:rPr>
        <w:t xml:space="preserve"> </w:t>
      </w:r>
      <w:proofErr w:type="spellStart"/>
      <w:r w:rsidR="00C955AB" w:rsidRPr="00BE1F75">
        <w:rPr>
          <w:sz w:val="22"/>
          <w:szCs w:val="22"/>
        </w:rPr>
        <w:t>lebih</w:t>
      </w:r>
      <w:proofErr w:type="spellEnd"/>
      <w:r w:rsidR="00C955AB" w:rsidRPr="00BE1F75">
        <w:rPr>
          <w:sz w:val="22"/>
          <w:szCs w:val="22"/>
        </w:rPr>
        <w:t xml:space="preserve"> </w:t>
      </w:r>
      <w:proofErr w:type="spellStart"/>
      <w:r w:rsidR="00C955AB" w:rsidRPr="00BE1F75">
        <w:rPr>
          <w:sz w:val="22"/>
          <w:szCs w:val="22"/>
        </w:rPr>
        <w:t>lanjut</w:t>
      </w:r>
      <w:proofErr w:type="spellEnd"/>
      <w:r w:rsidR="00C955AB" w:rsidRPr="00BE1F75">
        <w:rPr>
          <w:sz w:val="22"/>
          <w:szCs w:val="22"/>
        </w:rPr>
        <w:t xml:space="preserve">, </w:t>
      </w:r>
      <w:proofErr w:type="spellStart"/>
      <w:r w:rsidR="00C955AB" w:rsidRPr="00BE1F75">
        <w:rPr>
          <w:sz w:val="22"/>
          <w:szCs w:val="22"/>
        </w:rPr>
        <w:t>sebaiknya</w:t>
      </w:r>
      <w:proofErr w:type="spellEnd"/>
      <w:r w:rsidR="00C955AB" w:rsidRPr="00BE1F75">
        <w:rPr>
          <w:sz w:val="22"/>
          <w:szCs w:val="22"/>
        </w:rPr>
        <w:t xml:space="preserve"> </w:t>
      </w:r>
      <w:proofErr w:type="spellStart"/>
      <w:r w:rsidR="00C955AB" w:rsidRPr="00BE1F75">
        <w:rPr>
          <w:sz w:val="22"/>
          <w:szCs w:val="22"/>
        </w:rPr>
        <w:t>dalam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perancangan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sistem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dibuat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lebih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mendetail</w:t>
      </w:r>
      <w:proofErr w:type="gramStart"/>
      <w:r w:rsidR="00BE1F75">
        <w:rPr>
          <w:sz w:val="22"/>
          <w:szCs w:val="22"/>
        </w:rPr>
        <w:t>,menerapkan</w:t>
      </w:r>
      <w:proofErr w:type="spellEnd"/>
      <w:proofErr w:type="gram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validasi</w:t>
      </w:r>
      <w:proofErr w:type="spellEnd"/>
      <w:r w:rsidR="00BE1F75">
        <w:rPr>
          <w:sz w:val="22"/>
          <w:szCs w:val="22"/>
        </w:rPr>
        <w:t>-</w:t>
      </w:r>
      <w:proofErr w:type="spellStart"/>
      <w:r w:rsidR="00BE1F75">
        <w:rPr>
          <w:sz w:val="22"/>
          <w:szCs w:val="22"/>
        </w:rPr>
        <w:t>validasi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dalam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pengelolaan</w:t>
      </w:r>
      <w:proofErr w:type="spellEnd"/>
      <w:r w:rsidR="00BE1F75">
        <w:rPr>
          <w:sz w:val="22"/>
          <w:szCs w:val="22"/>
        </w:rPr>
        <w:t xml:space="preserve"> data</w:t>
      </w:r>
      <w:r w:rsidR="000275D7">
        <w:rPr>
          <w:sz w:val="22"/>
          <w:szCs w:val="22"/>
        </w:rPr>
        <w:t xml:space="preserve">, </w:t>
      </w:r>
      <w:proofErr w:type="spellStart"/>
      <w:r w:rsidR="00BE1F75">
        <w:rPr>
          <w:sz w:val="22"/>
          <w:szCs w:val="22"/>
        </w:rPr>
        <w:t>dalam</w:t>
      </w:r>
      <w:proofErr w:type="spellEnd"/>
      <w:r w:rsidR="00BE1F75">
        <w:rPr>
          <w:sz w:val="22"/>
          <w:szCs w:val="22"/>
        </w:rPr>
        <w:t xml:space="preserve"> system </w:t>
      </w:r>
      <w:proofErr w:type="spellStart"/>
      <w:r w:rsidR="00BE1F75">
        <w:rPr>
          <w:sz w:val="22"/>
          <w:szCs w:val="22"/>
        </w:rPr>
        <w:t>ini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belum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ada</w:t>
      </w:r>
      <w:proofErr w:type="spellEnd"/>
      <w:r w:rsidR="000275D7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validasi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dosen</w:t>
      </w:r>
      <w:proofErr w:type="spellEnd"/>
      <w:r w:rsidR="00BE1F75">
        <w:rPr>
          <w:sz w:val="22"/>
          <w:szCs w:val="22"/>
        </w:rPr>
        <w:t xml:space="preserve"> yang </w:t>
      </w:r>
      <w:proofErr w:type="spellStart"/>
      <w:r w:rsidR="00BE1F75">
        <w:rPr>
          <w:sz w:val="22"/>
          <w:szCs w:val="22"/>
        </w:rPr>
        <w:t>mengampu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matakuliah-matakuliah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tertentu,sehingga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dalam</w:t>
      </w:r>
      <w:proofErr w:type="spellEnd"/>
      <w:r w:rsidR="00BE1F75">
        <w:rPr>
          <w:sz w:val="22"/>
          <w:szCs w:val="22"/>
        </w:rPr>
        <w:t xml:space="preserve"> system </w:t>
      </w:r>
      <w:proofErr w:type="spellStart"/>
      <w:r w:rsidR="00BE1F75">
        <w:rPr>
          <w:sz w:val="22"/>
          <w:szCs w:val="22"/>
        </w:rPr>
        <w:t>ini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satu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dosen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dapat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mengampu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semua</w:t>
      </w:r>
      <w:proofErr w:type="spellEnd"/>
      <w:r w:rsidR="00BE1F75">
        <w:rPr>
          <w:sz w:val="22"/>
          <w:szCs w:val="22"/>
        </w:rPr>
        <w:t xml:space="preserve"> </w:t>
      </w:r>
      <w:proofErr w:type="spellStart"/>
      <w:r w:rsidR="00BE1F75">
        <w:rPr>
          <w:sz w:val="22"/>
          <w:szCs w:val="22"/>
        </w:rPr>
        <w:t>matakuliah</w:t>
      </w:r>
      <w:proofErr w:type="spellEnd"/>
      <w:r w:rsidR="00BE1F75">
        <w:rPr>
          <w:sz w:val="22"/>
          <w:szCs w:val="22"/>
        </w:rPr>
        <w:t>.</w:t>
      </w:r>
      <w:r w:rsidRPr="00BE1F75">
        <w:rPr>
          <w:sz w:val="22"/>
          <w:szCs w:val="22"/>
        </w:rPr>
        <w:t xml:space="preserve"> </w:t>
      </w:r>
    </w:p>
    <w:p w:rsidR="00DC20D9" w:rsidRPr="00BE1F75" w:rsidRDefault="00DC20D9" w:rsidP="00DC20D9">
      <w:pPr>
        <w:pStyle w:val="ListParagraph"/>
        <w:numPr>
          <w:ilvl w:val="0"/>
          <w:numId w:val="21"/>
        </w:numPr>
        <w:spacing w:line="480" w:lineRule="auto"/>
        <w:rPr>
          <w:sz w:val="22"/>
          <w:szCs w:val="22"/>
        </w:rPr>
      </w:pPr>
      <w:proofErr w:type="spellStart"/>
      <w:r w:rsidRPr="00BE1F75">
        <w:rPr>
          <w:sz w:val="22"/>
          <w:szCs w:val="22"/>
        </w:rPr>
        <w:lastRenderedPageBreak/>
        <w:t>Diperlukan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pemilihan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spesifikasi</w:t>
      </w:r>
      <w:proofErr w:type="spellEnd"/>
      <w:r w:rsidRPr="00BE1F75">
        <w:rPr>
          <w:sz w:val="22"/>
          <w:szCs w:val="22"/>
        </w:rPr>
        <w:t xml:space="preserve"> modem </w:t>
      </w:r>
      <w:proofErr w:type="spellStart"/>
      <w:r w:rsidRPr="00BE1F75">
        <w:rPr>
          <w:sz w:val="22"/>
          <w:szCs w:val="22"/>
        </w:rPr>
        <w:t>dan</w:t>
      </w:r>
      <w:proofErr w:type="spellEnd"/>
      <w:r w:rsidRPr="00BE1F75">
        <w:rPr>
          <w:sz w:val="22"/>
          <w:szCs w:val="22"/>
        </w:rPr>
        <w:t xml:space="preserve"> computer yang </w:t>
      </w:r>
      <w:proofErr w:type="spellStart"/>
      <w:r w:rsidRPr="00BE1F75">
        <w:rPr>
          <w:sz w:val="22"/>
          <w:szCs w:val="22"/>
        </w:rPr>
        <w:t>sesuai</w:t>
      </w:r>
      <w:proofErr w:type="spellEnd"/>
      <w:r w:rsidRPr="00BE1F75">
        <w:rPr>
          <w:sz w:val="22"/>
          <w:szCs w:val="22"/>
        </w:rPr>
        <w:t xml:space="preserve">, </w:t>
      </w:r>
      <w:proofErr w:type="spellStart"/>
      <w:r w:rsidRPr="00BE1F75">
        <w:rPr>
          <w:sz w:val="22"/>
          <w:szCs w:val="22"/>
        </w:rPr>
        <w:t>sehingga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kinerja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aplikasi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berjalan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secara</w:t>
      </w:r>
      <w:proofErr w:type="spellEnd"/>
      <w:r w:rsidRPr="00BE1F75">
        <w:rPr>
          <w:sz w:val="22"/>
          <w:szCs w:val="22"/>
        </w:rPr>
        <w:t xml:space="preserve"> optimal </w:t>
      </w:r>
      <w:proofErr w:type="spellStart"/>
      <w:r w:rsidRPr="00BE1F75">
        <w:rPr>
          <w:sz w:val="22"/>
          <w:szCs w:val="22"/>
        </w:rPr>
        <w:t>dan</w:t>
      </w:r>
      <w:proofErr w:type="spellEnd"/>
      <w:r w:rsidRPr="00BE1F75">
        <w:rPr>
          <w:sz w:val="22"/>
          <w:szCs w:val="22"/>
        </w:rPr>
        <w:t xml:space="preserve"> </w:t>
      </w:r>
      <w:proofErr w:type="spellStart"/>
      <w:r w:rsidRPr="00BE1F75">
        <w:rPr>
          <w:sz w:val="22"/>
          <w:szCs w:val="22"/>
        </w:rPr>
        <w:t>efisien</w:t>
      </w:r>
      <w:proofErr w:type="spellEnd"/>
      <w:r w:rsidRPr="00BE1F75">
        <w:rPr>
          <w:sz w:val="22"/>
          <w:szCs w:val="22"/>
        </w:rPr>
        <w:t>.</w:t>
      </w:r>
    </w:p>
    <w:p w:rsidR="0096749C" w:rsidRDefault="00C955AB" w:rsidP="006656F6">
      <w:pPr>
        <w:spacing w:line="480" w:lineRule="auto"/>
        <w:rPr>
          <w:sz w:val="22"/>
          <w:szCs w:val="22"/>
        </w:rPr>
      </w:pPr>
      <w:r w:rsidRPr="00C955AB">
        <w:rPr>
          <w:sz w:val="22"/>
          <w:szCs w:val="22"/>
        </w:rPr>
        <w:t xml:space="preserve"> </w:t>
      </w:r>
    </w:p>
    <w:p w:rsidR="006656F6" w:rsidRDefault="006656F6" w:rsidP="006656F6">
      <w:pPr>
        <w:spacing w:line="480" w:lineRule="auto"/>
        <w:rPr>
          <w:sz w:val="22"/>
          <w:szCs w:val="22"/>
        </w:rPr>
      </w:pPr>
    </w:p>
    <w:p w:rsidR="006656F6" w:rsidRDefault="006656F6" w:rsidP="006656F6">
      <w:pPr>
        <w:spacing w:line="480" w:lineRule="auto"/>
        <w:rPr>
          <w:sz w:val="22"/>
          <w:szCs w:val="22"/>
        </w:rPr>
      </w:pPr>
    </w:p>
    <w:p w:rsidR="005C625E" w:rsidRPr="00C955AB" w:rsidRDefault="005C625E" w:rsidP="00C955AB"/>
    <w:sectPr w:rsidR="005C625E" w:rsidRPr="00C955AB" w:rsidSect="006656F6">
      <w:headerReference w:type="default" r:id="rId7"/>
      <w:footerReference w:type="default" r:id="rId8"/>
      <w:footerReference w:type="first" r:id="rId9"/>
      <w:type w:val="oddPage"/>
      <w:pgSz w:w="11907" w:h="16840" w:code="9"/>
      <w:pgMar w:top="2268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76" w:rsidRDefault="002B3476">
      <w:r>
        <w:separator/>
      </w:r>
    </w:p>
  </w:endnote>
  <w:endnote w:type="continuationSeparator" w:id="1">
    <w:p w:rsidR="002B3476" w:rsidRDefault="002B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76" w:rsidRDefault="002B3476" w:rsidP="00147CD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2579"/>
      <w:docPartObj>
        <w:docPartGallery w:val="Page Numbers (Bottom of Page)"/>
        <w:docPartUnique/>
      </w:docPartObj>
    </w:sdtPr>
    <w:sdtContent>
      <w:p w:rsidR="006656F6" w:rsidRDefault="006E2600">
        <w:pPr>
          <w:pStyle w:val="Footer"/>
          <w:jc w:val="center"/>
        </w:pPr>
        <w:r>
          <w:t>47</w:t>
        </w:r>
      </w:p>
    </w:sdtContent>
  </w:sdt>
  <w:p w:rsidR="006656F6" w:rsidRDefault="00665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76" w:rsidRDefault="002B3476">
      <w:r>
        <w:separator/>
      </w:r>
    </w:p>
  </w:footnote>
  <w:footnote w:type="continuationSeparator" w:id="1">
    <w:p w:rsidR="002B3476" w:rsidRDefault="002B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76" w:rsidRDefault="006E2600" w:rsidP="00641D0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>48</w:t>
    </w:r>
  </w:p>
  <w:p w:rsidR="002B3476" w:rsidRDefault="002B3476" w:rsidP="00167CF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8"/>
        </w:tabs>
        <w:ind w:left="578" w:hanging="578"/>
      </w:pPr>
      <w:rPr>
        <w:rFonts w:ascii="Verdana" w:hAnsi="Verdana" w:cs="Verdana"/>
        <w:b/>
        <w:bCs/>
        <w:i w:val="0"/>
        <w:iCs w:val="0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AF0D85"/>
    <w:multiLevelType w:val="multilevel"/>
    <w:tmpl w:val="D862CA9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F5AB2"/>
    <w:multiLevelType w:val="multilevel"/>
    <w:tmpl w:val="BB7E6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AB278AE"/>
    <w:multiLevelType w:val="multilevel"/>
    <w:tmpl w:val="15A4B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0672D3"/>
    <w:multiLevelType w:val="multilevel"/>
    <w:tmpl w:val="5D4A32B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2B41BE"/>
    <w:multiLevelType w:val="multilevel"/>
    <w:tmpl w:val="03981A1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0E27C9"/>
    <w:multiLevelType w:val="hybridMultilevel"/>
    <w:tmpl w:val="56A44EA2"/>
    <w:lvl w:ilvl="0" w:tplc="2A52EB12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caps/>
        <w:sz w:val="24"/>
        <w:szCs w:val="24"/>
      </w:rPr>
    </w:lvl>
    <w:lvl w:ilvl="1" w:tplc="F24A861E">
      <w:start w:val="1"/>
      <w:numFmt w:val="decimal"/>
      <w:lvlText w:val="%2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cap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37F31"/>
    <w:multiLevelType w:val="multilevel"/>
    <w:tmpl w:val="15A4B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02B48"/>
    <w:multiLevelType w:val="hybridMultilevel"/>
    <w:tmpl w:val="282CA7A6"/>
    <w:lvl w:ilvl="0" w:tplc="F24A861E">
      <w:start w:val="1"/>
      <w:numFmt w:val="decimal"/>
      <w:lvlText w:val="%1.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E16CDD"/>
    <w:multiLevelType w:val="hybridMultilevel"/>
    <w:tmpl w:val="77D0F718"/>
    <w:lvl w:ilvl="0" w:tplc="5FC46828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324F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6397A"/>
    <w:multiLevelType w:val="hybridMultilevel"/>
    <w:tmpl w:val="BE7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7E3E"/>
    <w:multiLevelType w:val="hybridMultilevel"/>
    <w:tmpl w:val="D862CA94"/>
    <w:lvl w:ilvl="0" w:tplc="51BC0348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902EB"/>
    <w:multiLevelType w:val="hybridMultilevel"/>
    <w:tmpl w:val="900A33C4"/>
    <w:lvl w:ilvl="0" w:tplc="7BB68E62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37E83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91B6B"/>
    <w:multiLevelType w:val="multilevel"/>
    <w:tmpl w:val="6666B3B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5A400561"/>
    <w:multiLevelType w:val="hybridMultilevel"/>
    <w:tmpl w:val="1B9EE4D8"/>
    <w:lvl w:ilvl="0" w:tplc="5E787424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64F58"/>
    <w:multiLevelType w:val="hybridMultilevel"/>
    <w:tmpl w:val="436AB142"/>
    <w:lvl w:ilvl="0" w:tplc="5E787424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D02B1C"/>
    <w:multiLevelType w:val="multilevel"/>
    <w:tmpl w:val="1368C1D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aps/>
        <w:sz w:val="24"/>
        <w:szCs w:val="24"/>
      </w:rPr>
    </w:lvl>
    <w:lvl w:ilvl="1">
      <w:start w:val="2"/>
      <w:numFmt w:val="decimal"/>
      <w:lvlText w:val="%2.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%1..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D02286"/>
    <w:multiLevelType w:val="multilevel"/>
    <w:tmpl w:val="B072B3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FA54E0"/>
    <w:multiLevelType w:val="hybridMultilevel"/>
    <w:tmpl w:val="AEC89E78"/>
    <w:lvl w:ilvl="0" w:tplc="38E61BB4">
      <w:start w:val="1"/>
      <w:numFmt w:val="decimal"/>
      <w:lvlText w:val="%1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7B26"/>
    <w:rsid w:val="00006228"/>
    <w:rsid w:val="00013C50"/>
    <w:rsid w:val="0001649C"/>
    <w:rsid w:val="000275D7"/>
    <w:rsid w:val="00033FEA"/>
    <w:rsid w:val="000531F9"/>
    <w:rsid w:val="00054C20"/>
    <w:rsid w:val="0006729B"/>
    <w:rsid w:val="000705A5"/>
    <w:rsid w:val="00074A09"/>
    <w:rsid w:val="00076FE2"/>
    <w:rsid w:val="00077574"/>
    <w:rsid w:val="00093094"/>
    <w:rsid w:val="000964EF"/>
    <w:rsid w:val="000A075C"/>
    <w:rsid w:val="000A1082"/>
    <w:rsid w:val="000A1643"/>
    <w:rsid w:val="000A76B1"/>
    <w:rsid w:val="000D2E87"/>
    <w:rsid w:val="000D356D"/>
    <w:rsid w:val="000F2FCF"/>
    <w:rsid w:val="0010315C"/>
    <w:rsid w:val="00110B7E"/>
    <w:rsid w:val="00116511"/>
    <w:rsid w:val="00134AB6"/>
    <w:rsid w:val="00137184"/>
    <w:rsid w:val="0013733E"/>
    <w:rsid w:val="001461DE"/>
    <w:rsid w:val="00147B8D"/>
    <w:rsid w:val="00147CDC"/>
    <w:rsid w:val="0015006F"/>
    <w:rsid w:val="00162023"/>
    <w:rsid w:val="00164156"/>
    <w:rsid w:val="00167CF6"/>
    <w:rsid w:val="00181CAE"/>
    <w:rsid w:val="001A1E1F"/>
    <w:rsid w:val="001A75A0"/>
    <w:rsid w:val="001C1AC5"/>
    <w:rsid w:val="001C3597"/>
    <w:rsid w:val="001E0236"/>
    <w:rsid w:val="001F1B29"/>
    <w:rsid w:val="001F3669"/>
    <w:rsid w:val="001F6B6F"/>
    <w:rsid w:val="00204514"/>
    <w:rsid w:val="00204DB3"/>
    <w:rsid w:val="0022188B"/>
    <w:rsid w:val="00232635"/>
    <w:rsid w:val="0023714B"/>
    <w:rsid w:val="002449C3"/>
    <w:rsid w:val="002543A5"/>
    <w:rsid w:val="00264567"/>
    <w:rsid w:val="00267578"/>
    <w:rsid w:val="00273C5F"/>
    <w:rsid w:val="00277E1A"/>
    <w:rsid w:val="002822DD"/>
    <w:rsid w:val="00283BDB"/>
    <w:rsid w:val="002A05ED"/>
    <w:rsid w:val="002A076F"/>
    <w:rsid w:val="002A16BF"/>
    <w:rsid w:val="002A6305"/>
    <w:rsid w:val="002A6FCB"/>
    <w:rsid w:val="002B11C8"/>
    <w:rsid w:val="002B3476"/>
    <w:rsid w:val="002D4FD2"/>
    <w:rsid w:val="002F105C"/>
    <w:rsid w:val="002F5BA9"/>
    <w:rsid w:val="00300189"/>
    <w:rsid w:val="003056B2"/>
    <w:rsid w:val="003064FF"/>
    <w:rsid w:val="00311EAB"/>
    <w:rsid w:val="003163D8"/>
    <w:rsid w:val="00327B06"/>
    <w:rsid w:val="00333F25"/>
    <w:rsid w:val="003472B9"/>
    <w:rsid w:val="00366556"/>
    <w:rsid w:val="00380420"/>
    <w:rsid w:val="003B2694"/>
    <w:rsid w:val="003E57CA"/>
    <w:rsid w:val="00404333"/>
    <w:rsid w:val="00415B25"/>
    <w:rsid w:val="00420A7C"/>
    <w:rsid w:val="00445A1A"/>
    <w:rsid w:val="00457C3F"/>
    <w:rsid w:val="004716F3"/>
    <w:rsid w:val="004719ED"/>
    <w:rsid w:val="00472317"/>
    <w:rsid w:val="00485311"/>
    <w:rsid w:val="004A5CD0"/>
    <w:rsid w:val="004B3145"/>
    <w:rsid w:val="004C62C4"/>
    <w:rsid w:val="004D0C30"/>
    <w:rsid w:val="004E1774"/>
    <w:rsid w:val="004E5D6A"/>
    <w:rsid w:val="005002EC"/>
    <w:rsid w:val="005050F5"/>
    <w:rsid w:val="00510B0F"/>
    <w:rsid w:val="005310F1"/>
    <w:rsid w:val="005366D5"/>
    <w:rsid w:val="00537718"/>
    <w:rsid w:val="00570230"/>
    <w:rsid w:val="005733B3"/>
    <w:rsid w:val="00575C1B"/>
    <w:rsid w:val="005857B6"/>
    <w:rsid w:val="00592E25"/>
    <w:rsid w:val="0059591C"/>
    <w:rsid w:val="005A74CE"/>
    <w:rsid w:val="005B38F1"/>
    <w:rsid w:val="005C625E"/>
    <w:rsid w:val="005C7750"/>
    <w:rsid w:val="005D4F3A"/>
    <w:rsid w:val="005E6C71"/>
    <w:rsid w:val="005F7BAB"/>
    <w:rsid w:val="006069DC"/>
    <w:rsid w:val="00611CC3"/>
    <w:rsid w:val="00612D6D"/>
    <w:rsid w:val="0061599F"/>
    <w:rsid w:val="0062770C"/>
    <w:rsid w:val="006402E8"/>
    <w:rsid w:val="00641D09"/>
    <w:rsid w:val="0064249C"/>
    <w:rsid w:val="00650253"/>
    <w:rsid w:val="0066057E"/>
    <w:rsid w:val="00664FA4"/>
    <w:rsid w:val="006656F6"/>
    <w:rsid w:val="006727C8"/>
    <w:rsid w:val="00695AD4"/>
    <w:rsid w:val="00695C75"/>
    <w:rsid w:val="006A457B"/>
    <w:rsid w:val="006A683E"/>
    <w:rsid w:val="006B0D42"/>
    <w:rsid w:val="006E2600"/>
    <w:rsid w:val="006E310A"/>
    <w:rsid w:val="006F2F16"/>
    <w:rsid w:val="0074146A"/>
    <w:rsid w:val="00744D30"/>
    <w:rsid w:val="00747C9B"/>
    <w:rsid w:val="0076786B"/>
    <w:rsid w:val="00772305"/>
    <w:rsid w:val="00781BFE"/>
    <w:rsid w:val="0078515C"/>
    <w:rsid w:val="00793D9F"/>
    <w:rsid w:val="00794DCE"/>
    <w:rsid w:val="007A4630"/>
    <w:rsid w:val="007C032C"/>
    <w:rsid w:val="007D1C1D"/>
    <w:rsid w:val="008009A1"/>
    <w:rsid w:val="0082272B"/>
    <w:rsid w:val="00822B2B"/>
    <w:rsid w:val="00824033"/>
    <w:rsid w:val="00844B4C"/>
    <w:rsid w:val="00852138"/>
    <w:rsid w:val="0086081D"/>
    <w:rsid w:val="00862713"/>
    <w:rsid w:val="00874471"/>
    <w:rsid w:val="008759D2"/>
    <w:rsid w:val="00887C13"/>
    <w:rsid w:val="008A6AE0"/>
    <w:rsid w:val="008B0E2C"/>
    <w:rsid w:val="008B6015"/>
    <w:rsid w:val="008E105B"/>
    <w:rsid w:val="008F00F7"/>
    <w:rsid w:val="00910F87"/>
    <w:rsid w:val="0091211E"/>
    <w:rsid w:val="0091301A"/>
    <w:rsid w:val="00915144"/>
    <w:rsid w:val="00915362"/>
    <w:rsid w:val="00917B76"/>
    <w:rsid w:val="009239DE"/>
    <w:rsid w:val="00924162"/>
    <w:rsid w:val="009268FA"/>
    <w:rsid w:val="009342C3"/>
    <w:rsid w:val="00942942"/>
    <w:rsid w:val="00954BD8"/>
    <w:rsid w:val="009657F4"/>
    <w:rsid w:val="0096749C"/>
    <w:rsid w:val="00967D5E"/>
    <w:rsid w:val="0097340B"/>
    <w:rsid w:val="00981C30"/>
    <w:rsid w:val="009A362C"/>
    <w:rsid w:val="009C2BDA"/>
    <w:rsid w:val="009D00A0"/>
    <w:rsid w:val="009E6101"/>
    <w:rsid w:val="009F205C"/>
    <w:rsid w:val="00A0499C"/>
    <w:rsid w:val="00A42D22"/>
    <w:rsid w:val="00A52191"/>
    <w:rsid w:val="00A535C3"/>
    <w:rsid w:val="00A54184"/>
    <w:rsid w:val="00A703F8"/>
    <w:rsid w:val="00A7573F"/>
    <w:rsid w:val="00A800A9"/>
    <w:rsid w:val="00A84604"/>
    <w:rsid w:val="00A85E37"/>
    <w:rsid w:val="00A86D1F"/>
    <w:rsid w:val="00A87B26"/>
    <w:rsid w:val="00A93F83"/>
    <w:rsid w:val="00A96871"/>
    <w:rsid w:val="00AA236F"/>
    <w:rsid w:val="00AB2394"/>
    <w:rsid w:val="00AC6DF3"/>
    <w:rsid w:val="00AD51D2"/>
    <w:rsid w:val="00AE767E"/>
    <w:rsid w:val="00AF407A"/>
    <w:rsid w:val="00AF67B4"/>
    <w:rsid w:val="00B11CEC"/>
    <w:rsid w:val="00B12500"/>
    <w:rsid w:val="00B21B81"/>
    <w:rsid w:val="00B439DF"/>
    <w:rsid w:val="00B6670C"/>
    <w:rsid w:val="00B766D5"/>
    <w:rsid w:val="00B81FF8"/>
    <w:rsid w:val="00BA7B0A"/>
    <w:rsid w:val="00BB6ED7"/>
    <w:rsid w:val="00BC2B90"/>
    <w:rsid w:val="00BD71C8"/>
    <w:rsid w:val="00BE07F3"/>
    <w:rsid w:val="00BE1F75"/>
    <w:rsid w:val="00BE3031"/>
    <w:rsid w:val="00C0247E"/>
    <w:rsid w:val="00C05FE7"/>
    <w:rsid w:val="00C06B21"/>
    <w:rsid w:val="00C36067"/>
    <w:rsid w:val="00C42CA4"/>
    <w:rsid w:val="00C4376C"/>
    <w:rsid w:val="00C52E34"/>
    <w:rsid w:val="00C54053"/>
    <w:rsid w:val="00C62F1C"/>
    <w:rsid w:val="00C8001B"/>
    <w:rsid w:val="00C955AB"/>
    <w:rsid w:val="00CA6830"/>
    <w:rsid w:val="00CC4D2E"/>
    <w:rsid w:val="00CD36C1"/>
    <w:rsid w:val="00CF3D58"/>
    <w:rsid w:val="00D34D11"/>
    <w:rsid w:val="00D35926"/>
    <w:rsid w:val="00D36293"/>
    <w:rsid w:val="00D53792"/>
    <w:rsid w:val="00D55667"/>
    <w:rsid w:val="00D862E4"/>
    <w:rsid w:val="00DA091C"/>
    <w:rsid w:val="00DB4CB0"/>
    <w:rsid w:val="00DB69A4"/>
    <w:rsid w:val="00DC107B"/>
    <w:rsid w:val="00DC20D9"/>
    <w:rsid w:val="00DD78A9"/>
    <w:rsid w:val="00DE6290"/>
    <w:rsid w:val="00DF4AA1"/>
    <w:rsid w:val="00E16941"/>
    <w:rsid w:val="00E17284"/>
    <w:rsid w:val="00E17FB9"/>
    <w:rsid w:val="00E354C2"/>
    <w:rsid w:val="00E358E6"/>
    <w:rsid w:val="00E82CFA"/>
    <w:rsid w:val="00E85D6F"/>
    <w:rsid w:val="00EA1AB9"/>
    <w:rsid w:val="00EC5EC5"/>
    <w:rsid w:val="00EC69AC"/>
    <w:rsid w:val="00ED28FF"/>
    <w:rsid w:val="00ED72BA"/>
    <w:rsid w:val="00F11DF6"/>
    <w:rsid w:val="00F23276"/>
    <w:rsid w:val="00F263B9"/>
    <w:rsid w:val="00F32F29"/>
    <w:rsid w:val="00F40A5C"/>
    <w:rsid w:val="00F40E02"/>
    <w:rsid w:val="00F53418"/>
    <w:rsid w:val="00F75C6D"/>
    <w:rsid w:val="00FA2D55"/>
    <w:rsid w:val="00FA3F39"/>
    <w:rsid w:val="00FC49AA"/>
    <w:rsid w:val="00FC6A90"/>
    <w:rsid w:val="00FC7277"/>
    <w:rsid w:val="00FD0645"/>
    <w:rsid w:val="00FD09EE"/>
    <w:rsid w:val="00FD0AF2"/>
    <w:rsid w:val="00FD187A"/>
    <w:rsid w:val="00FD4141"/>
    <w:rsid w:val="00FD718B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AB"/>
    <w:pPr>
      <w:suppressAutoHyphens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C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053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75"/>
    <w:rPr>
      <w:rFonts w:ascii="Verdana" w:hAnsi="Verdana" w:cs="Verdana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531F9"/>
  </w:style>
  <w:style w:type="paragraph" w:styleId="BodyTextIndent">
    <w:name w:val="Body Text Indent"/>
    <w:basedOn w:val="Normal"/>
    <w:link w:val="BodyTextIndentChar"/>
    <w:uiPriority w:val="99"/>
    <w:rsid w:val="00C8001B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5C75"/>
    <w:rPr>
      <w:rFonts w:ascii="Verdana" w:hAnsi="Verdana" w:cs="Verdan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D4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C75"/>
    <w:rPr>
      <w:rFonts w:ascii="Verdana" w:hAnsi="Verdana" w:cs="Verdana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CF3D58"/>
    <w:pPr>
      <w:spacing w:after="0" w:line="24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">
    <w:name w:val="Style Heading 1"/>
    <w:basedOn w:val="Heading1"/>
    <w:uiPriority w:val="99"/>
    <w:rsid w:val="00B81FF8"/>
    <w:pPr>
      <w:jc w:val="center"/>
    </w:pPr>
    <w:rPr>
      <w:rFonts w:ascii="Verdana" w:hAnsi="Verdana" w:cs="Verdana"/>
      <w:sz w:val="24"/>
      <w:szCs w:val="24"/>
    </w:rPr>
  </w:style>
  <w:style w:type="character" w:styleId="LineNumber">
    <w:name w:val="line number"/>
    <w:basedOn w:val="DefaultParagraphFont"/>
    <w:uiPriority w:val="99"/>
    <w:rsid w:val="00147CDC"/>
  </w:style>
  <w:style w:type="paragraph" w:styleId="ListParagraph">
    <w:name w:val="List Paragraph"/>
    <w:basedOn w:val="Normal"/>
    <w:uiPriority w:val="34"/>
    <w:qFormat/>
    <w:rsid w:val="00DC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1</vt:lpstr>
    </vt:vector>
  </TitlesOfParts>
  <Company>NDANGLULUS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1</dc:title>
  <dc:subject/>
  <dc:creator>DHINAMEHCOM</dc:creator>
  <cp:keywords/>
  <dc:description/>
  <cp:lastModifiedBy>dwihartadi87</cp:lastModifiedBy>
  <cp:revision>13</cp:revision>
  <cp:lastPrinted>2011-01-21T16:32:00Z</cp:lastPrinted>
  <dcterms:created xsi:type="dcterms:W3CDTF">2010-12-08T13:44:00Z</dcterms:created>
  <dcterms:modified xsi:type="dcterms:W3CDTF">2011-02-08T02:20:00Z</dcterms:modified>
</cp:coreProperties>
</file>