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31" w:rsidRPr="005B48FB" w:rsidRDefault="00784031" w:rsidP="00E244C8">
      <w:pPr>
        <w:pStyle w:val="ListParagraph"/>
        <w:spacing w:after="0" w:line="480" w:lineRule="auto"/>
        <w:ind w:left="360"/>
        <w:jc w:val="center"/>
        <w:outlineLvl w:val="0"/>
        <w:rPr>
          <w:rFonts w:ascii="Verdana" w:hAnsi="Verdana"/>
          <w:b/>
          <w:lang w:val="sv-SE"/>
        </w:rPr>
      </w:pPr>
      <w:r w:rsidRPr="005B48FB">
        <w:rPr>
          <w:rFonts w:ascii="Verdana" w:hAnsi="Verdana"/>
          <w:b/>
          <w:lang w:val="sv-SE"/>
        </w:rPr>
        <w:t>BAB I</w:t>
      </w:r>
    </w:p>
    <w:p w:rsidR="00784031" w:rsidRPr="005B48FB" w:rsidRDefault="00784031" w:rsidP="00E244C8">
      <w:pPr>
        <w:pStyle w:val="ListParagraph"/>
        <w:spacing w:after="0" w:line="480" w:lineRule="auto"/>
        <w:ind w:left="360"/>
        <w:jc w:val="center"/>
        <w:rPr>
          <w:rFonts w:ascii="Verdana" w:hAnsi="Verdana"/>
          <w:b/>
          <w:lang w:val="id-ID"/>
        </w:rPr>
      </w:pPr>
      <w:r w:rsidRPr="005B48FB">
        <w:rPr>
          <w:rFonts w:ascii="Verdana" w:hAnsi="Verdana"/>
          <w:b/>
          <w:lang w:val="sv-SE"/>
        </w:rPr>
        <w:t>PENDAHULUAN</w:t>
      </w:r>
    </w:p>
    <w:p w:rsidR="000F12C5" w:rsidRPr="005B48FB" w:rsidRDefault="000F12C5" w:rsidP="00E244C8">
      <w:pPr>
        <w:pStyle w:val="ListParagraph"/>
        <w:spacing w:after="0" w:line="480" w:lineRule="auto"/>
        <w:ind w:left="360"/>
        <w:jc w:val="center"/>
        <w:rPr>
          <w:rFonts w:ascii="Verdana" w:hAnsi="Verdana"/>
          <w:b/>
          <w:lang w:val="id-ID"/>
        </w:rPr>
      </w:pPr>
    </w:p>
    <w:p w:rsidR="00784031" w:rsidRPr="005B48FB" w:rsidRDefault="00784031" w:rsidP="00592EAD">
      <w:pPr>
        <w:pStyle w:val="ListParagraph"/>
        <w:numPr>
          <w:ilvl w:val="1"/>
          <w:numId w:val="11"/>
        </w:numPr>
        <w:spacing w:after="0" w:line="480" w:lineRule="auto"/>
        <w:ind w:left="567" w:hanging="567"/>
        <w:jc w:val="both"/>
        <w:rPr>
          <w:rFonts w:ascii="Verdana" w:hAnsi="Verdana"/>
          <w:b/>
          <w:lang w:val="id-ID"/>
        </w:rPr>
      </w:pPr>
      <w:r w:rsidRPr="005B48FB">
        <w:rPr>
          <w:rFonts w:ascii="Verdana" w:hAnsi="Verdana"/>
          <w:b/>
          <w:lang w:val="sv-SE"/>
        </w:rPr>
        <w:t>Latar Belakang Masalah</w:t>
      </w:r>
    </w:p>
    <w:p w:rsidR="00A005F4" w:rsidRPr="005B48FB" w:rsidRDefault="00A005F4" w:rsidP="00DB75FD">
      <w:pPr>
        <w:autoSpaceDE w:val="0"/>
        <w:autoSpaceDN w:val="0"/>
        <w:adjustRightInd w:val="0"/>
        <w:spacing w:after="0" w:line="480" w:lineRule="auto"/>
        <w:jc w:val="both"/>
        <w:rPr>
          <w:rFonts w:ascii="Verdana" w:hAnsi="Verdana" w:cs="TimesNewRomanPSMT"/>
          <w:lang w:val="id-ID" w:eastAsia="id-ID"/>
        </w:rPr>
      </w:pPr>
      <w:r w:rsidRPr="005B48FB">
        <w:rPr>
          <w:rFonts w:ascii="Verdana" w:hAnsi="Verdana" w:cs="TimesNewRomanPSMT"/>
          <w:lang w:val="id-ID" w:eastAsia="id-ID"/>
        </w:rPr>
        <w:tab/>
        <w:t xml:space="preserve">Layanan berbasis sms adalah sebagai suatu media komunikasi antara sekolah dengan orang tua, yang dapat membantu orang tua dalam mengawasi perkembangan putra putrinya di sekolah. Pengiriman informasi melalui media Web dan SMS akan menjamin tersampaikannya informasi ke orang tua secara cepat, tepat, </w:t>
      </w:r>
      <w:r w:rsidR="009371E5" w:rsidRPr="005B48FB">
        <w:rPr>
          <w:rFonts w:ascii="Verdana" w:hAnsi="Verdana" w:cs="TimesNewRomanPSMT"/>
          <w:lang w:eastAsia="id-ID"/>
        </w:rPr>
        <w:t xml:space="preserve"> </w:t>
      </w:r>
      <w:r w:rsidRPr="005B48FB">
        <w:rPr>
          <w:rFonts w:ascii="Verdana" w:hAnsi="Verdana" w:cs="TimesNewRomanPSMT"/>
          <w:lang w:val="id-ID" w:eastAsia="id-ID"/>
        </w:rPr>
        <w:t>online dan up to date</w:t>
      </w:r>
      <w:r w:rsidR="009371E5" w:rsidRPr="005B48FB">
        <w:rPr>
          <w:rFonts w:ascii="Verdana" w:hAnsi="Verdana" w:cs="TimesNewRomanPSMT"/>
          <w:lang w:eastAsia="id-ID"/>
        </w:rPr>
        <w:t>.</w:t>
      </w:r>
    </w:p>
    <w:p w:rsidR="00A005F4" w:rsidRPr="005B48FB" w:rsidRDefault="00A005F4" w:rsidP="00DB75FD">
      <w:pPr>
        <w:autoSpaceDE w:val="0"/>
        <w:autoSpaceDN w:val="0"/>
        <w:adjustRightInd w:val="0"/>
        <w:spacing w:after="0" w:line="480" w:lineRule="auto"/>
        <w:jc w:val="both"/>
        <w:rPr>
          <w:rFonts w:ascii="Verdana" w:hAnsi="Verdana" w:cs="TimesNewRomanPSMT"/>
          <w:lang w:val="id-ID" w:eastAsia="id-ID"/>
        </w:rPr>
      </w:pPr>
      <w:r w:rsidRPr="005B48FB">
        <w:rPr>
          <w:rFonts w:ascii="Verdana" w:hAnsi="Verdana" w:cs="TimesNewRomanPSMT"/>
          <w:lang w:val="id-ID" w:eastAsia="id-ID"/>
        </w:rPr>
        <w:tab/>
        <w:t>Misalnya apabila siswa berangkat dari rumah tetapi tidak hadir di sekolah, maka orang tua akan mendapatkan laporan dari sekolah secara langsung pada hari yang sama , yang akan dikirimkan secara otomatis oleh sistem dalam bentuk SMS.</w:t>
      </w:r>
      <w:r w:rsidR="009371E5" w:rsidRPr="005B48FB">
        <w:rPr>
          <w:rFonts w:ascii="Verdana" w:hAnsi="Verdana" w:cs="TimesNewRomanPSMT"/>
          <w:lang w:eastAsia="id-ID"/>
        </w:rPr>
        <w:t xml:space="preserve"> </w:t>
      </w:r>
      <w:r w:rsidRPr="005B48FB">
        <w:rPr>
          <w:rFonts w:ascii="Verdana" w:hAnsi="Verdana" w:cs="TimesNewRomanPSMT"/>
          <w:lang w:val="id-ID" w:eastAsia="id-ID"/>
        </w:rPr>
        <w:t>Di samping itu, orang tua juga akan mendapatkan data nilai baik harian,</w:t>
      </w:r>
      <w:r w:rsidR="009371E5" w:rsidRPr="005B48FB">
        <w:rPr>
          <w:rFonts w:ascii="Verdana" w:hAnsi="Verdana" w:cs="TimesNewRomanPSMT"/>
          <w:lang w:eastAsia="id-ID"/>
        </w:rPr>
        <w:t xml:space="preserve"> </w:t>
      </w:r>
      <w:r w:rsidR="003B07A5">
        <w:rPr>
          <w:rFonts w:ascii="Verdana" w:hAnsi="Verdana" w:cs="TimesNewRomanPSMT"/>
          <w:lang w:eastAsia="id-ID"/>
        </w:rPr>
        <w:t>tu</w:t>
      </w:r>
      <w:r w:rsidR="009371E5" w:rsidRPr="005B48FB">
        <w:rPr>
          <w:rFonts w:ascii="Verdana" w:hAnsi="Verdana" w:cs="TimesNewRomanPSMT"/>
          <w:lang w:eastAsia="id-ID"/>
        </w:rPr>
        <w:t xml:space="preserve">gas, </w:t>
      </w:r>
      <w:r w:rsidR="003B07A5">
        <w:rPr>
          <w:rFonts w:ascii="Verdana" w:hAnsi="Verdana" w:cs="TimesNewRomanPSMT"/>
          <w:lang w:val="id-ID" w:eastAsia="id-ID"/>
        </w:rPr>
        <w:t xml:space="preserve">maupun </w:t>
      </w:r>
      <w:r w:rsidR="003B07A5">
        <w:rPr>
          <w:rFonts w:ascii="Verdana" w:hAnsi="Verdana" w:cs="TimesNewRomanPSMT"/>
          <w:lang w:eastAsia="id-ID"/>
        </w:rPr>
        <w:t>u</w:t>
      </w:r>
      <w:r w:rsidR="009371E5" w:rsidRPr="005B48FB">
        <w:rPr>
          <w:rFonts w:ascii="Verdana" w:hAnsi="Verdana" w:cs="TimesNewRomanPSMT"/>
          <w:lang w:eastAsia="id-ID"/>
        </w:rPr>
        <w:t>jian</w:t>
      </w:r>
      <w:r w:rsidRPr="005B48FB">
        <w:rPr>
          <w:rFonts w:ascii="Verdana" w:hAnsi="Verdana" w:cs="TimesNewRomanPSMT"/>
          <w:lang w:val="id-ID" w:eastAsia="id-ID"/>
        </w:rPr>
        <w:t xml:space="preserve"> secara otomatis, segera setelah sis</w:t>
      </w:r>
      <w:r w:rsidR="003B07A5">
        <w:rPr>
          <w:rFonts w:ascii="Verdana" w:hAnsi="Verdana" w:cs="TimesNewRomanPSMT"/>
          <w:lang w:val="id-ID" w:eastAsia="id-ID"/>
        </w:rPr>
        <w:t xml:space="preserve">wa selesai melaksanakan ujian, </w:t>
      </w:r>
      <w:r w:rsidR="003B07A5">
        <w:rPr>
          <w:rFonts w:ascii="Verdana" w:hAnsi="Verdana" w:cs="TimesNewRomanPSMT"/>
          <w:lang w:eastAsia="id-ID"/>
        </w:rPr>
        <w:t>k</w:t>
      </w:r>
      <w:r w:rsidRPr="005B48FB">
        <w:rPr>
          <w:rFonts w:ascii="Verdana" w:hAnsi="Verdana" w:cs="TimesNewRomanPSMT"/>
          <w:lang w:val="id-ID" w:eastAsia="id-ID"/>
        </w:rPr>
        <w:t>emungkinan lain, apabila siswa diamanatkan oleh orang tuanya untuk membayar SPP tapi tidak dibayarkan sampai dengan batas waktu tanggal tertentu setiap bulan, maka sistem secara otomatis akan mengirimkan data tunggakan SPP tersebut sebagai peringatan kepada orang tua siswa yang bersangkutan.</w:t>
      </w:r>
    </w:p>
    <w:p w:rsidR="00A005F4" w:rsidRPr="005B48FB" w:rsidRDefault="00A005F4" w:rsidP="00DB75FD">
      <w:pPr>
        <w:autoSpaceDE w:val="0"/>
        <w:autoSpaceDN w:val="0"/>
        <w:adjustRightInd w:val="0"/>
        <w:spacing w:after="0" w:line="480" w:lineRule="auto"/>
        <w:jc w:val="both"/>
        <w:rPr>
          <w:rFonts w:ascii="Verdana" w:hAnsi="Verdana" w:cs="TimesNewRomanPSMT"/>
          <w:lang w:val="id-ID" w:eastAsia="id-ID"/>
        </w:rPr>
      </w:pPr>
      <w:r w:rsidRPr="005B48FB">
        <w:rPr>
          <w:rFonts w:ascii="Verdana" w:hAnsi="Verdana" w:cs="TimesNewRomanPSMT"/>
          <w:lang w:val="id-ID" w:eastAsia="id-ID"/>
        </w:rPr>
        <w:tab/>
        <w:t xml:space="preserve">Bagi orang tua yang ingin melihat statistik absensi, nilai maupun pembayaran SPP selama tahun ajaran berjalan dapat mengakses data siswa tersebut secara online melalui media internet. Sedangkan bagi </w:t>
      </w:r>
      <w:r w:rsidRPr="005B48FB">
        <w:rPr>
          <w:rFonts w:ascii="Verdana" w:hAnsi="Verdana" w:cs="TimesNewRomanPSMT"/>
          <w:lang w:val="id-ID" w:eastAsia="id-ID"/>
        </w:rPr>
        <w:lastRenderedPageBreak/>
        <w:t>wali murid yang tidak memiliki fasilitas koneksi dengan intenet bisa tetap mendapatkan datadata tersebut kapan saja dan dimana saja melalui media SMS.</w:t>
      </w:r>
    </w:p>
    <w:p w:rsidR="00A005F4" w:rsidRPr="005B48FB" w:rsidRDefault="00A005F4" w:rsidP="00DB75FD">
      <w:pPr>
        <w:autoSpaceDE w:val="0"/>
        <w:autoSpaceDN w:val="0"/>
        <w:adjustRightInd w:val="0"/>
        <w:spacing w:after="0" w:line="480" w:lineRule="auto"/>
        <w:jc w:val="both"/>
        <w:rPr>
          <w:rFonts w:ascii="Verdana" w:hAnsi="Verdana" w:cs="TimesNewRomanPSMT"/>
          <w:lang w:eastAsia="id-ID"/>
        </w:rPr>
      </w:pPr>
      <w:r w:rsidRPr="005B48FB">
        <w:rPr>
          <w:rFonts w:ascii="Verdana" w:hAnsi="Verdana" w:cs="TimesNewRomanPSMT"/>
          <w:lang w:val="id-ID" w:eastAsia="id-ID"/>
        </w:rPr>
        <w:t>Dengan demikian, secara keseluruhan sistem ini berfungsi membantu kelancaran sistem pendidikan, dengan memanfaatkan teknologi infomasi dan komunikasi sebagai media penghubung antara orang tua  dengan sekolah, yang akan sangat membantu menjaga para pelajar agar tetap selalu dibina ke arah kegiatan positif dan jauh dari hal-hal yang merusak serta mengarahkan mereka agar menjadi Sumber Daya Manusia yang potensial untuk pembangunan bangsa dan negara.</w:t>
      </w:r>
    </w:p>
    <w:p w:rsidR="00DB75FD" w:rsidRPr="005B48FB" w:rsidRDefault="00DB75FD" w:rsidP="00DB75FD">
      <w:pPr>
        <w:autoSpaceDE w:val="0"/>
        <w:autoSpaceDN w:val="0"/>
        <w:adjustRightInd w:val="0"/>
        <w:spacing w:after="0" w:line="480" w:lineRule="auto"/>
        <w:jc w:val="both"/>
        <w:rPr>
          <w:rFonts w:ascii="Verdana" w:hAnsi="Verdana" w:cs="TimesNewRomanPSMT"/>
          <w:b/>
          <w:lang w:eastAsia="id-ID"/>
        </w:rPr>
      </w:pPr>
    </w:p>
    <w:p w:rsidR="00592EAD" w:rsidRPr="005B48FB" w:rsidRDefault="00A005F4" w:rsidP="00A005F4">
      <w:pPr>
        <w:pStyle w:val="ListParagraph"/>
        <w:numPr>
          <w:ilvl w:val="1"/>
          <w:numId w:val="11"/>
        </w:numPr>
        <w:spacing w:after="0" w:line="480" w:lineRule="auto"/>
        <w:ind w:left="567" w:hanging="567"/>
        <w:jc w:val="both"/>
        <w:rPr>
          <w:rFonts w:ascii="Verdana" w:hAnsi="Verdana"/>
          <w:b/>
          <w:lang w:val="id-ID"/>
        </w:rPr>
      </w:pPr>
      <w:r w:rsidRPr="005B48FB">
        <w:rPr>
          <w:rFonts w:ascii="Verdana" w:hAnsi="Verdana"/>
          <w:b/>
          <w:lang w:val="id-ID"/>
        </w:rPr>
        <w:t>Rumusan Masalah</w:t>
      </w:r>
    </w:p>
    <w:p w:rsidR="00A005F4" w:rsidRPr="005B48FB" w:rsidRDefault="00DB75FD" w:rsidP="00DB75FD">
      <w:pPr>
        <w:tabs>
          <w:tab w:val="left" w:pos="720"/>
        </w:tabs>
        <w:spacing w:after="0" w:line="480" w:lineRule="auto"/>
        <w:jc w:val="both"/>
        <w:rPr>
          <w:rFonts w:ascii="Verdana" w:hAnsi="Verdana"/>
          <w:lang w:val="id-ID"/>
        </w:rPr>
      </w:pPr>
      <w:r w:rsidRPr="005B48FB">
        <w:rPr>
          <w:rFonts w:ascii="Verdana" w:hAnsi="Verdana"/>
          <w:lang w:val="sv-SE"/>
        </w:rPr>
        <w:tab/>
      </w:r>
      <w:r w:rsidR="00A005F4" w:rsidRPr="005B48FB">
        <w:rPr>
          <w:rFonts w:ascii="Verdana" w:hAnsi="Verdana"/>
          <w:lang w:val="sv-SE"/>
        </w:rPr>
        <w:t>Berdasarkan latar belakang yang telah diuraikan diatas, penulis merumuskan masalah sebagai berikut :</w:t>
      </w:r>
    </w:p>
    <w:p w:rsidR="00A005F4" w:rsidRPr="005B48FB" w:rsidRDefault="00A005F4" w:rsidP="00DB75FD">
      <w:pPr>
        <w:spacing w:after="0" w:line="480" w:lineRule="auto"/>
        <w:jc w:val="both"/>
        <w:rPr>
          <w:rFonts w:ascii="Verdana" w:hAnsi="Verdana"/>
        </w:rPr>
      </w:pPr>
      <w:r w:rsidRPr="005B48FB">
        <w:rPr>
          <w:rFonts w:ascii="Verdana" w:hAnsi="Verdana"/>
          <w:lang w:val="sv-SE"/>
        </w:rPr>
        <w:t xml:space="preserve">Bagaimana membangun sebuah </w:t>
      </w:r>
      <w:r w:rsidRPr="005B48FB">
        <w:rPr>
          <w:rFonts w:ascii="Verdana" w:hAnsi="Verdana"/>
          <w:lang w:val="id-ID"/>
        </w:rPr>
        <w:t xml:space="preserve">Web dan Layanan SMS </w:t>
      </w:r>
      <w:r w:rsidR="00C36BA3" w:rsidRPr="005B48FB">
        <w:rPr>
          <w:rFonts w:ascii="Verdana" w:hAnsi="Verdana"/>
        </w:rPr>
        <w:t xml:space="preserve">akademik </w:t>
      </w:r>
      <w:r w:rsidRPr="005B48FB">
        <w:rPr>
          <w:rFonts w:ascii="Verdana" w:hAnsi="Verdana"/>
          <w:lang w:val="id-ID"/>
        </w:rPr>
        <w:t xml:space="preserve">untuk </w:t>
      </w:r>
      <w:r w:rsidR="00C36BA3" w:rsidRPr="005B48FB">
        <w:rPr>
          <w:rFonts w:ascii="Verdana" w:hAnsi="Verdana"/>
          <w:lang w:val="id-ID"/>
        </w:rPr>
        <w:t xml:space="preserve">memberikan layanan penyediaan informasi </w:t>
      </w:r>
      <w:r w:rsidR="00C36BA3" w:rsidRPr="005B48FB">
        <w:rPr>
          <w:rFonts w:ascii="Verdana" w:hAnsi="Verdana"/>
        </w:rPr>
        <w:t xml:space="preserve"> berupa nilai, status pembayaran keuangan</w:t>
      </w:r>
      <w:r w:rsidR="003B07A5">
        <w:rPr>
          <w:rFonts w:ascii="Verdana" w:hAnsi="Verdana"/>
        </w:rPr>
        <w:t xml:space="preserve"> (SPP dan Ekstrakulikuler) dan pre</w:t>
      </w:r>
      <w:r w:rsidR="00C36BA3" w:rsidRPr="005B48FB">
        <w:rPr>
          <w:rFonts w:ascii="Verdana" w:hAnsi="Verdana"/>
        </w:rPr>
        <w:t xml:space="preserve">sensi siswa kepada </w:t>
      </w:r>
      <w:r w:rsidR="00C36BA3" w:rsidRPr="005B48FB">
        <w:rPr>
          <w:rFonts w:ascii="Verdana" w:hAnsi="Verdana"/>
          <w:lang w:val="id-ID"/>
        </w:rPr>
        <w:t xml:space="preserve">orang tua / wali murid </w:t>
      </w:r>
      <w:r w:rsidRPr="005B48FB">
        <w:rPr>
          <w:rFonts w:ascii="Verdana" w:hAnsi="Verdana"/>
          <w:lang w:val="id-ID"/>
        </w:rPr>
        <w:t>SMA Negeri 1</w:t>
      </w:r>
      <w:r w:rsidR="009371E5" w:rsidRPr="005B48FB">
        <w:rPr>
          <w:rFonts w:ascii="Verdana" w:hAnsi="Verdana"/>
        </w:rPr>
        <w:t xml:space="preserve"> </w:t>
      </w:r>
      <w:r w:rsidRPr="005B48FB">
        <w:rPr>
          <w:rFonts w:ascii="Verdana" w:hAnsi="Verdana"/>
          <w:lang w:val="id-ID"/>
        </w:rPr>
        <w:t>Pulau-pulau Aru.</w:t>
      </w:r>
    </w:p>
    <w:p w:rsidR="00DB75FD" w:rsidRPr="005B48FB" w:rsidRDefault="00DB75FD" w:rsidP="00DB75FD">
      <w:pPr>
        <w:spacing w:after="0" w:line="480" w:lineRule="auto"/>
        <w:jc w:val="both"/>
        <w:rPr>
          <w:rFonts w:ascii="Verdana" w:hAnsi="Verdana"/>
        </w:rPr>
      </w:pPr>
    </w:p>
    <w:p w:rsidR="009371E5" w:rsidRPr="005B48FB" w:rsidRDefault="00A005F4" w:rsidP="00DB75FD">
      <w:pPr>
        <w:pStyle w:val="ListParagraph"/>
        <w:numPr>
          <w:ilvl w:val="1"/>
          <w:numId w:val="11"/>
        </w:numPr>
        <w:tabs>
          <w:tab w:val="left" w:pos="1134"/>
        </w:tabs>
        <w:spacing w:after="0" w:line="480" w:lineRule="auto"/>
        <w:ind w:left="567" w:hanging="567"/>
        <w:jc w:val="both"/>
        <w:rPr>
          <w:rFonts w:ascii="Verdana" w:hAnsi="Verdana"/>
          <w:b/>
          <w:lang w:val="id-ID"/>
        </w:rPr>
      </w:pPr>
      <w:r w:rsidRPr="005B48FB">
        <w:rPr>
          <w:rFonts w:ascii="Verdana" w:hAnsi="Verdana"/>
          <w:b/>
          <w:lang w:val="id-ID"/>
        </w:rPr>
        <w:t>Ruang Lingkup</w:t>
      </w:r>
    </w:p>
    <w:p w:rsidR="00A005F4" w:rsidRPr="005B48FB" w:rsidRDefault="00A005F4" w:rsidP="00DB75FD">
      <w:pPr>
        <w:pStyle w:val="ListParagraph"/>
        <w:tabs>
          <w:tab w:val="left" w:pos="1134"/>
        </w:tabs>
        <w:spacing w:after="0" w:line="480" w:lineRule="auto"/>
        <w:ind w:left="0"/>
        <w:jc w:val="both"/>
        <w:rPr>
          <w:rFonts w:ascii="Verdana" w:hAnsi="Verdana"/>
          <w:lang w:val="id-ID"/>
        </w:rPr>
      </w:pPr>
      <w:r w:rsidRPr="005B48FB">
        <w:rPr>
          <w:rFonts w:ascii="Verdana" w:hAnsi="Verdana"/>
        </w:rPr>
        <w:t xml:space="preserve">Dari pembuatan </w:t>
      </w:r>
      <w:r w:rsidRPr="005B48FB">
        <w:rPr>
          <w:rFonts w:ascii="Verdana" w:hAnsi="Verdana"/>
          <w:lang w:val="id-ID"/>
        </w:rPr>
        <w:t>program aplikasi i</w:t>
      </w:r>
      <w:r w:rsidRPr="005B48FB">
        <w:rPr>
          <w:rFonts w:ascii="Verdana" w:hAnsi="Verdana"/>
        </w:rPr>
        <w:t>ni, untuk mengatasi permasalahan yang ada maka penyusun membatasi permasalahan sebagai berikut :</w:t>
      </w:r>
    </w:p>
    <w:p w:rsidR="00A005F4" w:rsidRPr="005B48FB" w:rsidRDefault="00A005F4" w:rsidP="00DB75FD">
      <w:pPr>
        <w:pStyle w:val="NormalWeb"/>
        <w:numPr>
          <w:ilvl w:val="0"/>
          <w:numId w:val="8"/>
        </w:numPr>
        <w:spacing w:before="0" w:after="0" w:line="480" w:lineRule="auto"/>
        <w:ind w:left="360"/>
        <w:jc w:val="both"/>
        <w:rPr>
          <w:rFonts w:ascii="Verdana" w:hAnsi="Verdana"/>
          <w:sz w:val="22"/>
          <w:szCs w:val="22"/>
          <w:lang w:val="sv-SE"/>
        </w:rPr>
      </w:pPr>
      <w:r w:rsidRPr="005B48FB">
        <w:rPr>
          <w:rFonts w:ascii="Verdana" w:hAnsi="Verdana"/>
          <w:sz w:val="22"/>
          <w:szCs w:val="22"/>
          <w:lang w:val="id-ID"/>
        </w:rPr>
        <w:t>Data yang di kelola adalah data presensi, data nilai dan data biaya pendidikan</w:t>
      </w:r>
      <w:r w:rsidR="009371E5" w:rsidRPr="005B48FB">
        <w:rPr>
          <w:rFonts w:ascii="Verdana" w:hAnsi="Verdana"/>
          <w:sz w:val="22"/>
          <w:szCs w:val="22"/>
        </w:rPr>
        <w:t xml:space="preserve"> (SPP dan Ekstrakulikuler)</w:t>
      </w:r>
      <w:r w:rsidRPr="005B48FB">
        <w:rPr>
          <w:rFonts w:ascii="Verdana" w:hAnsi="Verdana"/>
          <w:sz w:val="22"/>
          <w:szCs w:val="22"/>
          <w:lang w:val="id-ID"/>
        </w:rPr>
        <w:t>.</w:t>
      </w:r>
    </w:p>
    <w:p w:rsidR="00A005F4" w:rsidRPr="005B48FB" w:rsidRDefault="00A005F4" w:rsidP="00DB75FD">
      <w:pPr>
        <w:pStyle w:val="NormalWeb"/>
        <w:numPr>
          <w:ilvl w:val="0"/>
          <w:numId w:val="8"/>
        </w:numPr>
        <w:spacing w:before="0" w:after="0" w:line="480" w:lineRule="auto"/>
        <w:ind w:left="360"/>
        <w:jc w:val="both"/>
        <w:rPr>
          <w:rFonts w:ascii="Verdana" w:hAnsi="Verdana"/>
          <w:sz w:val="22"/>
          <w:szCs w:val="22"/>
          <w:lang w:val="sv-SE"/>
        </w:rPr>
      </w:pPr>
      <w:r w:rsidRPr="005B48FB">
        <w:rPr>
          <w:rFonts w:ascii="Verdana" w:hAnsi="Verdana"/>
          <w:sz w:val="22"/>
          <w:szCs w:val="22"/>
          <w:lang w:val="id-ID"/>
        </w:rPr>
        <w:lastRenderedPageBreak/>
        <w:t>Input data presensi diperoleh/dientri dari dan oleh Wali kelas,  Input data Nilai diperoleh/dientri dari dan oleh Guru Mata pelajaran sedangkan Input  data biaya pendidikan diperoleh/dientri dari dan oleh Bagian TU.</w:t>
      </w:r>
    </w:p>
    <w:p w:rsidR="00A005F4" w:rsidRPr="005B48FB" w:rsidRDefault="00A005F4" w:rsidP="00DB75FD">
      <w:pPr>
        <w:pStyle w:val="ListParagraph"/>
        <w:numPr>
          <w:ilvl w:val="0"/>
          <w:numId w:val="8"/>
        </w:numPr>
        <w:spacing w:after="0" w:line="480" w:lineRule="auto"/>
        <w:ind w:left="360"/>
        <w:jc w:val="both"/>
        <w:rPr>
          <w:rFonts w:ascii="Verdana" w:hAnsi="Verdana"/>
          <w:lang w:val="sv-SE"/>
        </w:rPr>
      </w:pPr>
      <w:r w:rsidRPr="005B48FB">
        <w:rPr>
          <w:rFonts w:ascii="Verdana" w:hAnsi="Verdana"/>
          <w:lang w:val="id-ID"/>
        </w:rPr>
        <w:t>Layanan SMS akan di kirim secara otomatis oleh sistem dan Berdasarkan Permintaan (request) dari orang Tua / wali murid sistem akan membalas secara otomatis (auto reply).</w:t>
      </w:r>
    </w:p>
    <w:p w:rsidR="00A005F4" w:rsidRPr="005B48FB" w:rsidRDefault="00A005F4" w:rsidP="00DB75FD">
      <w:pPr>
        <w:pStyle w:val="ListParagraph"/>
        <w:numPr>
          <w:ilvl w:val="0"/>
          <w:numId w:val="8"/>
        </w:numPr>
        <w:spacing w:after="0" w:line="480" w:lineRule="auto"/>
        <w:ind w:left="360"/>
        <w:jc w:val="both"/>
        <w:rPr>
          <w:rFonts w:ascii="Verdana" w:hAnsi="Verdana"/>
          <w:lang w:val="sv-SE"/>
        </w:rPr>
      </w:pPr>
      <w:r w:rsidRPr="005B48FB">
        <w:rPr>
          <w:rFonts w:ascii="Verdana" w:hAnsi="Verdana"/>
          <w:lang w:val="id-ID"/>
        </w:rPr>
        <w:t>SMS akan dikirim dan di reply hanya kepada Nomor yang terdaftar pada data siswa.</w:t>
      </w:r>
    </w:p>
    <w:p w:rsidR="000F12C5" w:rsidRPr="005B48FB" w:rsidRDefault="000F12C5" w:rsidP="000F12C5">
      <w:pPr>
        <w:pStyle w:val="ListParagraph"/>
        <w:spacing w:after="0" w:line="480" w:lineRule="auto"/>
        <w:ind w:left="851"/>
        <w:jc w:val="both"/>
        <w:rPr>
          <w:rFonts w:ascii="Verdana" w:hAnsi="Verdana"/>
          <w:lang w:val="sv-SE"/>
        </w:rPr>
      </w:pPr>
    </w:p>
    <w:p w:rsidR="00A005F4" w:rsidRPr="005B48FB" w:rsidRDefault="00A005F4" w:rsidP="00A005F4">
      <w:pPr>
        <w:pStyle w:val="ListParagraph"/>
        <w:numPr>
          <w:ilvl w:val="1"/>
          <w:numId w:val="11"/>
        </w:numPr>
        <w:spacing w:after="0" w:line="480" w:lineRule="auto"/>
        <w:ind w:left="567" w:hanging="567"/>
        <w:jc w:val="both"/>
        <w:rPr>
          <w:rFonts w:ascii="Verdana" w:hAnsi="Verdana"/>
          <w:b/>
          <w:lang w:val="id-ID"/>
        </w:rPr>
      </w:pPr>
      <w:r w:rsidRPr="005B48FB">
        <w:rPr>
          <w:rFonts w:ascii="Verdana" w:hAnsi="Verdana"/>
          <w:b/>
          <w:lang w:val="id-ID"/>
        </w:rPr>
        <w:t>Tujuan</w:t>
      </w:r>
    </w:p>
    <w:p w:rsidR="00A005F4" w:rsidRPr="005B48FB" w:rsidRDefault="00A005F4" w:rsidP="00DB75FD">
      <w:pPr>
        <w:tabs>
          <w:tab w:val="left" w:pos="1134"/>
        </w:tabs>
        <w:spacing w:after="0" w:line="480" w:lineRule="auto"/>
        <w:jc w:val="both"/>
        <w:rPr>
          <w:rFonts w:ascii="Verdana" w:hAnsi="Verdana"/>
          <w:lang w:val="sv-SE"/>
        </w:rPr>
      </w:pPr>
      <w:r w:rsidRPr="005B48FB">
        <w:rPr>
          <w:rFonts w:ascii="Verdana" w:hAnsi="Verdana"/>
          <w:lang w:val="id-ID"/>
        </w:rPr>
        <w:tab/>
      </w:r>
      <w:r w:rsidRPr="005B48FB">
        <w:rPr>
          <w:rFonts w:ascii="Verdana" w:hAnsi="Verdana"/>
          <w:lang w:val="sv-SE"/>
        </w:rPr>
        <w:t xml:space="preserve">Tujuan dari pembuatan program aplikasi yang mengambil data dari </w:t>
      </w:r>
      <w:r w:rsidRPr="005B48FB">
        <w:rPr>
          <w:rFonts w:ascii="Verdana" w:hAnsi="Verdana"/>
          <w:lang w:val="id-ID"/>
        </w:rPr>
        <w:t>SMA Negeri 1 Pulau-pulau Aru</w:t>
      </w:r>
      <w:r w:rsidRPr="005B48FB">
        <w:rPr>
          <w:rFonts w:ascii="Verdana" w:hAnsi="Verdana"/>
          <w:lang w:val="sv-SE"/>
        </w:rPr>
        <w:t xml:space="preserve"> ini, adalah :</w:t>
      </w:r>
    </w:p>
    <w:p w:rsidR="000F12C5" w:rsidRPr="005B48FB" w:rsidRDefault="00A005F4" w:rsidP="002E1C3B">
      <w:pPr>
        <w:spacing w:after="0" w:line="480" w:lineRule="auto"/>
        <w:jc w:val="both"/>
        <w:rPr>
          <w:rFonts w:ascii="Verdana" w:hAnsi="Verdana"/>
          <w:lang w:val="sv-SE"/>
        </w:rPr>
      </w:pPr>
      <w:r w:rsidRPr="005B48FB">
        <w:rPr>
          <w:rFonts w:ascii="Verdana" w:hAnsi="Verdana"/>
          <w:lang w:val="sv-SE"/>
        </w:rPr>
        <w:t xml:space="preserve">Membangun </w:t>
      </w:r>
      <w:r w:rsidRPr="005B48FB">
        <w:rPr>
          <w:rFonts w:ascii="Verdana" w:eastAsiaTheme="minorHAnsi" w:hAnsi="Verdana"/>
          <w:bCs/>
          <w:lang w:val="id-ID"/>
        </w:rPr>
        <w:t xml:space="preserve">Layanan Web  dan Layanan </w:t>
      </w:r>
      <w:r w:rsidRPr="005B48FB">
        <w:rPr>
          <w:rFonts w:ascii="Verdana" w:hAnsi="Verdana"/>
        </w:rPr>
        <w:t>SMS</w:t>
      </w:r>
      <w:r w:rsidRPr="005B48FB">
        <w:rPr>
          <w:rFonts w:ascii="Verdana" w:hAnsi="Verdana"/>
          <w:lang w:val="id-ID"/>
        </w:rPr>
        <w:t xml:space="preserve"> </w:t>
      </w:r>
      <w:r w:rsidR="00290387" w:rsidRPr="005B48FB">
        <w:rPr>
          <w:rFonts w:ascii="Verdana" w:hAnsi="Verdana"/>
          <w:lang w:val="id-ID"/>
        </w:rPr>
        <w:t xml:space="preserve">untuk memberikan layanan penyediaan informasi </w:t>
      </w:r>
      <w:r w:rsidR="00290387" w:rsidRPr="005B48FB">
        <w:rPr>
          <w:rFonts w:ascii="Verdana" w:hAnsi="Verdana"/>
        </w:rPr>
        <w:t xml:space="preserve"> berupa nilai, status pembayaran keuangan (SPP dan Ekstrakulikuler) dan Abesensi siswa </w:t>
      </w:r>
      <w:r w:rsidRPr="005B48FB">
        <w:rPr>
          <w:rFonts w:ascii="Verdana" w:hAnsi="Verdana"/>
        </w:rPr>
        <w:t>pada</w:t>
      </w:r>
      <w:r w:rsidRPr="005B48FB">
        <w:rPr>
          <w:rFonts w:ascii="Verdana" w:hAnsi="Verdana"/>
          <w:lang w:val="sv-SE"/>
        </w:rPr>
        <w:t xml:space="preserve"> </w:t>
      </w:r>
      <w:r w:rsidRPr="005B48FB">
        <w:rPr>
          <w:rFonts w:ascii="Verdana" w:hAnsi="Verdana"/>
          <w:lang w:val="id-ID"/>
        </w:rPr>
        <w:t>SMA Negeri 1 Pulau-pulau Aru</w:t>
      </w:r>
      <w:r w:rsidR="00290387" w:rsidRPr="005B48FB">
        <w:rPr>
          <w:rFonts w:ascii="Verdana" w:hAnsi="Verdana"/>
        </w:rPr>
        <w:t>,</w:t>
      </w:r>
      <w:r w:rsidRPr="005B48FB">
        <w:rPr>
          <w:rFonts w:ascii="Verdana" w:hAnsi="Verdana"/>
          <w:lang w:val="id-ID"/>
        </w:rPr>
        <w:t xml:space="preserve"> untuk men</w:t>
      </w:r>
      <w:r w:rsidR="00290387" w:rsidRPr="005B48FB">
        <w:rPr>
          <w:rFonts w:ascii="Verdana" w:hAnsi="Verdana"/>
          <w:lang w:val="id-ID"/>
        </w:rPr>
        <w:t>ingkatkan layanan informasi aka</w:t>
      </w:r>
      <w:r w:rsidRPr="005B48FB">
        <w:rPr>
          <w:rFonts w:ascii="Verdana" w:hAnsi="Verdana"/>
          <w:lang w:val="id-ID"/>
        </w:rPr>
        <w:t>demik kepada orang tua/wali murid, membantu memonitor perkembangan prestasi siswa/siswi di sekolah, membantu proses pengawasan terhadap aktifitas siswa/siswi di sekolah</w:t>
      </w:r>
      <w:r w:rsidRPr="005B48FB">
        <w:rPr>
          <w:rFonts w:ascii="Verdana" w:hAnsi="Verdana"/>
          <w:lang w:val="sv-SE"/>
        </w:rPr>
        <w:t>.</w:t>
      </w:r>
    </w:p>
    <w:sectPr w:rsidR="000F12C5" w:rsidRPr="005B48FB" w:rsidSect="009371E5">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9B" w:rsidRDefault="00DA209B" w:rsidP="008B6AED">
      <w:pPr>
        <w:spacing w:after="0" w:line="240" w:lineRule="auto"/>
      </w:pPr>
      <w:r>
        <w:separator/>
      </w:r>
    </w:p>
  </w:endnote>
  <w:endnote w:type="continuationSeparator" w:id="1">
    <w:p w:rsidR="00DA209B" w:rsidRDefault="00DA209B" w:rsidP="008B6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360"/>
      <w:docPartObj>
        <w:docPartGallery w:val="Page Numbers (Bottom of Page)"/>
        <w:docPartUnique/>
      </w:docPartObj>
    </w:sdtPr>
    <w:sdtContent>
      <w:p w:rsidR="00B6395E" w:rsidRDefault="00C00A6F">
        <w:pPr>
          <w:pStyle w:val="Footer"/>
          <w:jc w:val="center"/>
        </w:pPr>
        <w:fldSimple w:instr=" PAGE   \* MERGEFORMAT ">
          <w:r w:rsidR="00F9768F">
            <w:rPr>
              <w:noProof/>
            </w:rPr>
            <w:t>3</w:t>
          </w:r>
        </w:fldSimple>
      </w:p>
    </w:sdtContent>
  </w:sdt>
  <w:p w:rsidR="00B6395E" w:rsidRDefault="00B63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9B" w:rsidRDefault="00DA209B" w:rsidP="008B6AED">
      <w:pPr>
        <w:spacing w:after="0" w:line="240" w:lineRule="auto"/>
      </w:pPr>
      <w:r>
        <w:separator/>
      </w:r>
    </w:p>
  </w:footnote>
  <w:footnote w:type="continuationSeparator" w:id="1">
    <w:p w:rsidR="00DA209B" w:rsidRDefault="00DA209B" w:rsidP="008B6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singleLevel"/>
    <w:tmpl w:val="00000003"/>
    <w:name w:val="WW8Num6"/>
    <w:lvl w:ilvl="0">
      <w:start w:val="1"/>
      <w:numFmt w:val="lowerLetter"/>
      <w:lvlText w:val="%1."/>
      <w:lvlJc w:val="left"/>
      <w:pPr>
        <w:tabs>
          <w:tab w:val="num" w:pos="1080"/>
        </w:tabs>
        <w:ind w:left="1080" w:hanging="360"/>
      </w:pPr>
    </w:lvl>
  </w:abstractNum>
  <w:abstractNum w:abstractNumId="2">
    <w:nsid w:val="00000005"/>
    <w:multiLevelType w:val="singleLevel"/>
    <w:tmpl w:val="00000005"/>
    <w:name w:val="WW8Num11"/>
    <w:lvl w:ilvl="0">
      <w:start w:val="1"/>
      <w:numFmt w:val="lowerLetter"/>
      <w:lvlText w:val="%1."/>
      <w:lvlJc w:val="left"/>
      <w:pPr>
        <w:tabs>
          <w:tab w:val="num" w:pos="900"/>
        </w:tabs>
        <w:ind w:left="900" w:hanging="360"/>
      </w:pPr>
    </w:lvl>
  </w:abstractNum>
  <w:abstractNum w:abstractNumId="3">
    <w:nsid w:val="02F21E2F"/>
    <w:multiLevelType w:val="hybridMultilevel"/>
    <w:tmpl w:val="4E582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103A5C"/>
    <w:multiLevelType w:val="multilevel"/>
    <w:tmpl w:val="56D802A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1FE01AAE"/>
    <w:multiLevelType w:val="hybridMultilevel"/>
    <w:tmpl w:val="9EEAF5EE"/>
    <w:lvl w:ilvl="0" w:tplc="07FC987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96550E"/>
    <w:multiLevelType w:val="multilevel"/>
    <w:tmpl w:val="AAACF56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261E7B55"/>
    <w:multiLevelType w:val="multilevel"/>
    <w:tmpl w:val="4DF40A8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465A3C2E"/>
    <w:multiLevelType w:val="hybridMultilevel"/>
    <w:tmpl w:val="4E5820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A37D21"/>
    <w:multiLevelType w:val="hybridMultilevel"/>
    <w:tmpl w:val="6D862C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8A69CA"/>
    <w:multiLevelType w:val="hybridMultilevel"/>
    <w:tmpl w:val="7BBE8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BC4409"/>
    <w:multiLevelType w:val="multilevel"/>
    <w:tmpl w:val="C14E747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3190BFA"/>
    <w:multiLevelType w:val="multilevel"/>
    <w:tmpl w:val="4DF40A8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931"/>
        </w:tabs>
        <w:ind w:left="1931"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78AC2D56"/>
    <w:multiLevelType w:val="multilevel"/>
    <w:tmpl w:val="1522032E"/>
    <w:lvl w:ilvl="0">
      <w:start w:val="2"/>
      <w:numFmt w:val="decimal"/>
      <w:lvlText w:val="%1"/>
      <w:lvlJc w:val="left"/>
      <w:pPr>
        <w:ind w:left="630" w:hanging="630"/>
      </w:pPr>
      <w:rPr>
        <w:rFonts w:hint="default"/>
      </w:rPr>
    </w:lvl>
    <w:lvl w:ilvl="1">
      <w:start w:val="2"/>
      <w:numFmt w:val="decimal"/>
      <w:lvlText w:val="%1.%2"/>
      <w:lvlJc w:val="left"/>
      <w:pPr>
        <w:ind w:left="99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780" w:hanging="2160"/>
      </w:pPr>
      <w:rPr>
        <w:rFonts w:hint="default"/>
      </w:rPr>
    </w:lvl>
    <w:lvl w:ilvl="7">
      <w:start w:val="1"/>
      <w:numFmt w:val="decimal"/>
      <w:lvlText w:val="%1.%2.%3.%4.%5.%6.%7.%8"/>
      <w:lvlJc w:val="left"/>
      <w:pPr>
        <w:ind w:left="4410" w:hanging="2520"/>
      </w:pPr>
      <w:rPr>
        <w:rFonts w:hint="default"/>
      </w:rPr>
    </w:lvl>
    <w:lvl w:ilvl="8">
      <w:start w:val="1"/>
      <w:numFmt w:val="decimal"/>
      <w:lvlText w:val="%1.%2.%3.%4.%5.%6.%7.%8.%9"/>
      <w:lvlJc w:val="left"/>
      <w:pPr>
        <w:ind w:left="4680" w:hanging="2520"/>
      </w:pPr>
      <w:rPr>
        <w:rFonts w:hint="default"/>
      </w:rPr>
    </w:lvl>
  </w:abstractNum>
  <w:abstractNum w:abstractNumId="14">
    <w:nsid w:val="7B274EA0"/>
    <w:multiLevelType w:val="multilevel"/>
    <w:tmpl w:val="1D8E41D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5"/>
  </w:num>
  <w:num w:numId="2">
    <w:abstractNumId w:val="14"/>
  </w:num>
  <w:num w:numId="3">
    <w:abstractNumId w:val="0"/>
  </w:num>
  <w:num w:numId="4">
    <w:abstractNumId w:val="1"/>
  </w:num>
  <w:num w:numId="5">
    <w:abstractNumId w:val="2"/>
  </w:num>
  <w:num w:numId="6">
    <w:abstractNumId w:val="12"/>
  </w:num>
  <w:num w:numId="7">
    <w:abstractNumId w:val="13"/>
  </w:num>
  <w:num w:numId="8">
    <w:abstractNumId w:val="9"/>
  </w:num>
  <w:num w:numId="9">
    <w:abstractNumId w:val="8"/>
  </w:num>
  <w:num w:numId="10">
    <w:abstractNumId w:val="3"/>
  </w:num>
  <w:num w:numId="11">
    <w:abstractNumId w:val="11"/>
  </w:num>
  <w:num w:numId="12">
    <w:abstractNumId w:val="7"/>
  </w:num>
  <w:num w:numId="13">
    <w:abstractNumId w:val="6"/>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4031"/>
    <w:rsid w:val="00055600"/>
    <w:rsid w:val="00066233"/>
    <w:rsid w:val="000A6444"/>
    <w:rsid w:val="000E040B"/>
    <w:rsid w:val="000F12C5"/>
    <w:rsid w:val="00147C44"/>
    <w:rsid w:val="002240B9"/>
    <w:rsid w:val="002344D3"/>
    <w:rsid w:val="00284F6D"/>
    <w:rsid w:val="00290387"/>
    <w:rsid w:val="002E1C3B"/>
    <w:rsid w:val="00325E55"/>
    <w:rsid w:val="00352EB1"/>
    <w:rsid w:val="003B07A5"/>
    <w:rsid w:val="00403C73"/>
    <w:rsid w:val="00464EE0"/>
    <w:rsid w:val="0048401C"/>
    <w:rsid w:val="004959E1"/>
    <w:rsid w:val="004F2212"/>
    <w:rsid w:val="005301B4"/>
    <w:rsid w:val="00566672"/>
    <w:rsid w:val="005845B8"/>
    <w:rsid w:val="00592EAD"/>
    <w:rsid w:val="005B48FB"/>
    <w:rsid w:val="005C437C"/>
    <w:rsid w:val="00651986"/>
    <w:rsid w:val="006E62F1"/>
    <w:rsid w:val="00784031"/>
    <w:rsid w:val="007941A5"/>
    <w:rsid w:val="008B6AED"/>
    <w:rsid w:val="008F5D11"/>
    <w:rsid w:val="009371E5"/>
    <w:rsid w:val="009B3180"/>
    <w:rsid w:val="00A005F4"/>
    <w:rsid w:val="00B24E1A"/>
    <w:rsid w:val="00B31FA4"/>
    <w:rsid w:val="00B6395E"/>
    <w:rsid w:val="00C00A6F"/>
    <w:rsid w:val="00C02B2C"/>
    <w:rsid w:val="00C30E6C"/>
    <w:rsid w:val="00C33FC1"/>
    <w:rsid w:val="00C36BA3"/>
    <w:rsid w:val="00CB6DD2"/>
    <w:rsid w:val="00D43DCE"/>
    <w:rsid w:val="00DA209B"/>
    <w:rsid w:val="00DB75FD"/>
    <w:rsid w:val="00E244C8"/>
    <w:rsid w:val="00E4543B"/>
    <w:rsid w:val="00F9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31"/>
    <w:rPr>
      <w:rFonts w:ascii="Calibri" w:eastAsia="Calibri" w:hAnsi="Calibri" w:cs="Times New Roman"/>
      <w:lang w:val="en-US"/>
    </w:rPr>
  </w:style>
  <w:style w:type="paragraph" w:styleId="Heading2">
    <w:name w:val="heading 2"/>
    <w:basedOn w:val="Normal"/>
    <w:link w:val="Heading2Char"/>
    <w:uiPriority w:val="9"/>
    <w:qFormat/>
    <w:rsid w:val="002240B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031"/>
    <w:pPr>
      <w:ind w:left="720"/>
      <w:contextualSpacing/>
    </w:pPr>
  </w:style>
  <w:style w:type="paragraph" w:styleId="NormalWeb">
    <w:name w:val="Normal (Web)"/>
    <w:basedOn w:val="Normal"/>
    <w:rsid w:val="00784031"/>
    <w:pPr>
      <w:suppressAutoHyphens/>
      <w:spacing w:before="280" w:after="115" w:line="240" w:lineRule="auto"/>
    </w:pPr>
    <w:rPr>
      <w:rFonts w:ascii="Times New Roman" w:eastAsia="Times New Roman" w:hAnsi="Times New Roman"/>
      <w:sz w:val="24"/>
      <w:szCs w:val="24"/>
      <w:lang w:eastAsia="ar-SA"/>
    </w:rPr>
  </w:style>
  <w:style w:type="paragraph" w:styleId="Header">
    <w:name w:val="header"/>
    <w:basedOn w:val="Normal"/>
    <w:link w:val="HeaderChar"/>
    <w:uiPriority w:val="99"/>
    <w:semiHidden/>
    <w:unhideWhenUsed/>
    <w:rsid w:val="008B6A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6AED"/>
    <w:rPr>
      <w:rFonts w:ascii="Calibri" w:eastAsia="Calibri" w:hAnsi="Calibri" w:cs="Times New Roman"/>
      <w:lang w:val="en-US"/>
    </w:rPr>
  </w:style>
  <w:style w:type="paragraph" w:styleId="Footer">
    <w:name w:val="footer"/>
    <w:basedOn w:val="Normal"/>
    <w:link w:val="FooterChar"/>
    <w:uiPriority w:val="99"/>
    <w:unhideWhenUsed/>
    <w:rsid w:val="008B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AED"/>
    <w:rPr>
      <w:rFonts w:ascii="Calibri" w:eastAsia="Calibri" w:hAnsi="Calibri" w:cs="Times New Roman"/>
      <w:lang w:val="en-US"/>
    </w:rPr>
  </w:style>
  <w:style w:type="character" w:customStyle="1" w:styleId="Heading2Char">
    <w:name w:val="Heading 2 Char"/>
    <w:basedOn w:val="DefaultParagraphFont"/>
    <w:link w:val="Heading2"/>
    <w:uiPriority w:val="9"/>
    <w:rsid w:val="002240B9"/>
    <w:rPr>
      <w:rFonts w:ascii="Times New Roman" w:eastAsia="Times New Roman" w:hAnsi="Times New Roman" w:cs="Times New Roman"/>
      <w:b/>
      <w:bCs/>
      <w:sz w:val="36"/>
      <w:szCs w:val="36"/>
      <w:lang w:val="en-US"/>
    </w:rPr>
  </w:style>
  <w:style w:type="paragraph" w:styleId="BalloonText">
    <w:name w:val="Balloon Text"/>
    <w:basedOn w:val="Normal"/>
    <w:link w:val="BalloonTextChar"/>
    <w:uiPriority w:val="99"/>
    <w:semiHidden/>
    <w:unhideWhenUsed/>
    <w:rsid w:val="0048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1C"/>
    <w:rPr>
      <w:rFonts w:ascii="Tahoma" w:eastAsia="Calibri" w:hAnsi="Tahoma" w:cs="Tahoma"/>
      <w:sz w:val="16"/>
      <w:szCs w:val="16"/>
      <w:lang w:val="en-US"/>
    </w:rPr>
  </w:style>
  <w:style w:type="table" w:styleId="TableGrid">
    <w:name w:val="Table Grid"/>
    <w:basedOn w:val="TableNormal"/>
    <w:uiPriority w:val="59"/>
    <w:rsid w:val="002E1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E77A63-41EA-4235-B84D-3082CF7E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21</cp:revision>
  <cp:lastPrinted>2010-03-26T00:25:00Z</cp:lastPrinted>
  <dcterms:created xsi:type="dcterms:W3CDTF">2010-03-13T10:48:00Z</dcterms:created>
  <dcterms:modified xsi:type="dcterms:W3CDTF">2010-08-05T11:52:00Z</dcterms:modified>
</cp:coreProperties>
</file>